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656" w:rsidRPr="00E76157" w:rsidRDefault="00A32656" w:rsidP="00A32656">
      <w:pPr>
        <w:autoSpaceDE w:val="0"/>
        <w:jc w:val="center"/>
        <w:rPr>
          <w:b/>
          <w:bCs/>
          <w:lang w:val="ru-RU"/>
        </w:rPr>
      </w:pPr>
      <w:r w:rsidRPr="00E76157">
        <w:rPr>
          <w:b/>
          <w:bCs/>
          <w:lang w:val="ru-RU"/>
        </w:rPr>
        <w:t>О Т Ч Е Т</w:t>
      </w:r>
    </w:p>
    <w:p w:rsidR="00A32656" w:rsidRPr="00E76157" w:rsidRDefault="00A32656" w:rsidP="00A32656">
      <w:pPr>
        <w:autoSpaceDE w:val="0"/>
        <w:jc w:val="center"/>
        <w:rPr>
          <w:b/>
          <w:bCs/>
          <w:lang w:val="ru-RU"/>
        </w:rPr>
      </w:pPr>
    </w:p>
    <w:p w:rsidR="00A32656" w:rsidRPr="00E76157" w:rsidRDefault="00A32656" w:rsidP="00A32656">
      <w:pPr>
        <w:autoSpaceDE w:val="0"/>
        <w:jc w:val="both"/>
        <w:rPr>
          <w:rFonts w:eastAsia="TimesNewRomanPSMT"/>
        </w:rPr>
      </w:pPr>
      <w:r w:rsidRPr="00E76157">
        <w:rPr>
          <w:rFonts w:eastAsia="TimesNewRomanPSMT"/>
          <w:lang w:val="ru-RU"/>
        </w:rPr>
        <w:t xml:space="preserve">От </w:t>
      </w:r>
      <w:r w:rsidRPr="00E76157">
        <w:rPr>
          <w:rFonts w:eastAsia="TimesNewRomanPSMT"/>
        </w:rPr>
        <w:t>…………………………………………………………………………..………………………</w:t>
      </w:r>
    </w:p>
    <w:p w:rsidR="00A32656" w:rsidRPr="00E76157" w:rsidRDefault="00A32656" w:rsidP="00A32656">
      <w:pPr>
        <w:autoSpaceDE w:val="0"/>
        <w:jc w:val="both"/>
        <w:rPr>
          <w:rFonts w:eastAsia="TimesNewRomanPSMT"/>
        </w:rPr>
      </w:pPr>
      <w:r w:rsidRPr="00E76157">
        <w:rPr>
          <w:rFonts w:eastAsia="TimesNewRomanPSMT"/>
          <w:lang w:val="ru-RU"/>
        </w:rPr>
        <w:t>с ЕГН</w:t>
      </w:r>
      <w:proofErr w:type="gramStart"/>
      <w:r w:rsidRPr="00E76157">
        <w:rPr>
          <w:rFonts w:eastAsia="TimesNewRomanPSMT"/>
        </w:rPr>
        <w:t>…………………………</w:t>
      </w:r>
      <w:r w:rsidRPr="00E76157">
        <w:rPr>
          <w:rFonts w:eastAsia="TimesNewRomanPSMT"/>
          <w:lang w:val="ru-RU"/>
        </w:rPr>
        <w:t>.,</w:t>
      </w:r>
      <w:proofErr w:type="spellStart"/>
      <w:proofErr w:type="gramEnd"/>
      <w:r w:rsidRPr="00E76157">
        <w:rPr>
          <w:rFonts w:eastAsia="TimesNewRomanPSMT"/>
          <w:lang w:val="ru-RU"/>
        </w:rPr>
        <w:t>служебен</w:t>
      </w:r>
      <w:proofErr w:type="spellEnd"/>
      <w:r w:rsidRPr="00E76157">
        <w:rPr>
          <w:rFonts w:eastAsia="TimesNewRomanPSMT"/>
          <w:lang w:val="ru-RU"/>
        </w:rPr>
        <w:t xml:space="preserve"> адрес</w:t>
      </w:r>
      <w:r w:rsidRPr="00E76157">
        <w:rPr>
          <w:rFonts w:eastAsia="TimesNewRomanPSMT"/>
        </w:rPr>
        <w:t>: ………………………………………………..</w:t>
      </w:r>
    </w:p>
    <w:p w:rsidR="00A32656" w:rsidRPr="00E76157" w:rsidRDefault="00A32656" w:rsidP="00A32656">
      <w:pPr>
        <w:autoSpaceDE w:val="0"/>
        <w:jc w:val="both"/>
        <w:rPr>
          <w:rFonts w:eastAsia="TimesNewRomanPSMT"/>
        </w:rPr>
      </w:pPr>
      <w:r w:rsidRPr="00E76157">
        <w:rPr>
          <w:rFonts w:eastAsia="TimesNewRomanPSMT"/>
        </w:rPr>
        <w:t>………………………………………………………………………………………………………</w:t>
      </w:r>
    </w:p>
    <w:p w:rsidR="00A32656" w:rsidRPr="00E76157" w:rsidRDefault="00A32656" w:rsidP="00A32656">
      <w:pPr>
        <w:autoSpaceDE w:val="0"/>
        <w:jc w:val="both"/>
        <w:rPr>
          <w:rFonts w:eastAsia="TimesNewRomanPSMT"/>
          <w:lang w:val="ru-RU"/>
        </w:rPr>
      </w:pPr>
      <w:r w:rsidRPr="00E76157">
        <w:rPr>
          <w:rFonts w:eastAsia="TimesNewRomanPSMT"/>
          <w:lang w:val="ru-RU"/>
        </w:rPr>
        <w:t xml:space="preserve">адвокат </w:t>
      </w:r>
      <w:proofErr w:type="spellStart"/>
      <w:r w:rsidRPr="00E76157">
        <w:rPr>
          <w:rFonts w:eastAsia="TimesNewRomanPSMT"/>
          <w:lang w:val="ru-RU"/>
        </w:rPr>
        <w:t>към</w:t>
      </w:r>
      <w:proofErr w:type="spellEnd"/>
      <w:r w:rsidRPr="00E76157">
        <w:rPr>
          <w:rFonts w:eastAsia="TimesNewRomanPSMT"/>
          <w:lang w:val="ru-RU"/>
        </w:rPr>
        <w:t xml:space="preserve"> </w:t>
      </w:r>
      <w:proofErr w:type="spellStart"/>
      <w:r w:rsidRPr="00E76157">
        <w:rPr>
          <w:rFonts w:eastAsia="TimesNewRomanPSMT"/>
          <w:lang w:val="ru-RU"/>
        </w:rPr>
        <w:t>Адвокатска</w:t>
      </w:r>
      <w:proofErr w:type="spellEnd"/>
      <w:r w:rsidRPr="00E76157">
        <w:rPr>
          <w:rFonts w:eastAsia="TimesNewRomanPSMT"/>
          <w:lang w:val="ru-RU"/>
        </w:rPr>
        <w:t xml:space="preserve"> </w:t>
      </w:r>
      <w:proofErr w:type="spellStart"/>
      <w:r w:rsidRPr="00E76157">
        <w:rPr>
          <w:rFonts w:eastAsia="TimesNewRomanPSMT"/>
          <w:lang w:val="ru-RU"/>
        </w:rPr>
        <w:t>колегия</w:t>
      </w:r>
      <w:proofErr w:type="spellEnd"/>
      <w:r w:rsidRPr="00E76157">
        <w:rPr>
          <w:rFonts w:eastAsia="TimesNewRomanPSMT"/>
          <w:lang w:val="ru-RU"/>
        </w:rPr>
        <w:t xml:space="preserve"> </w:t>
      </w:r>
      <w:r w:rsidRPr="00E76157">
        <w:rPr>
          <w:rFonts w:eastAsia="TimesNewRomanPSMT"/>
        </w:rPr>
        <w:t>………………………………………………………………...</w:t>
      </w:r>
    </w:p>
    <w:p w:rsidR="00A32656" w:rsidRPr="00E76157" w:rsidRDefault="00A32656" w:rsidP="00A32656">
      <w:pPr>
        <w:autoSpaceDE w:val="0"/>
        <w:jc w:val="both"/>
        <w:rPr>
          <w:rFonts w:eastAsia="TimesNewRomanPSMT"/>
          <w:lang w:val="bg-BG"/>
        </w:rPr>
      </w:pPr>
      <w:r w:rsidRPr="00E76157">
        <w:rPr>
          <w:rFonts w:eastAsia="TimesNewRomanPSMT"/>
          <w:lang w:val="ru-RU"/>
        </w:rPr>
        <w:t>вписан под №</w:t>
      </w:r>
      <w:r w:rsidRPr="00E76157">
        <w:rPr>
          <w:rFonts w:eastAsia="TimesNewRomanPSMT"/>
        </w:rPr>
        <w:t>……………………………………..</w:t>
      </w:r>
      <w:r w:rsidRPr="00E76157">
        <w:rPr>
          <w:rFonts w:eastAsia="TimesNewRomanPSMT"/>
          <w:lang w:val="ru-RU"/>
        </w:rPr>
        <w:t xml:space="preserve"> в </w:t>
      </w:r>
      <w:proofErr w:type="spellStart"/>
      <w:r w:rsidRPr="00E76157">
        <w:rPr>
          <w:rFonts w:eastAsia="TimesNewRomanPSMT"/>
          <w:lang w:val="ru-RU"/>
        </w:rPr>
        <w:t>Националния</w:t>
      </w:r>
      <w:proofErr w:type="spellEnd"/>
      <w:r w:rsidRPr="00E76157">
        <w:rPr>
          <w:rFonts w:eastAsia="TimesNewRomanPSMT"/>
          <w:lang w:val="ru-RU"/>
        </w:rPr>
        <w:t xml:space="preserve"> </w:t>
      </w:r>
      <w:proofErr w:type="spellStart"/>
      <w:r w:rsidRPr="00E76157">
        <w:rPr>
          <w:rFonts w:eastAsia="TimesNewRomanPSMT"/>
          <w:lang w:val="ru-RU"/>
        </w:rPr>
        <w:t>регистър</w:t>
      </w:r>
      <w:proofErr w:type="spellEnd"/>
      <w:r w:rsidRPr="00E76157">
        <w:rPr>
          <w:rFonts w:eastAsia="TimesNewRomanPSMT"/>
          <w:lang w:val="ru-RU"/>
        </w:rPr>
        <w:t xml:space="preserve"> за </w:t>
      </w:r>
      <w:proofErr w:type="spellStart"/>
      <w:r w:rsidRPr="00E76157">
        <w:rPr>
          <w:rFonts w:eastAsia="TimesNewRomanPSMT"/>
          <w:lang w:val="ru-RU"/>
        </w:rPr>
        <w:t>правна</w:t>
      </w:r>
      <w:proofErr w:type="spellEnd"/>
      <w:r w:rsidRPr="00E76157">
        <w:rPr>
          <w:rFonts w:eastAsia="TimesNewRomanPSMT"/>
          <w:lang w:val="ru-RU"/>
        </w:rPr>
        <w:t xml:space="preserve"> </w:t>
      </w:r>
      <w:proofErr w:type="spellStart"/>
      <w:r w:rsidRPr="00E76157">
        <w:rPr>
          <w:rFonts w:eastAsia="TimesNewRomanPSMT"/>
          <w:lang w:val="ru-RU"/>
        </w:rPr>
        <w:t>помощ</w:t>
      </w:r>
      <w:proofErr w:type="spellEnd"/>
      <w:r w:rsidRPr="00E76157">
        <w:rPr>
          <w:rFonts w:eastAsia="TimesNewRomanPSMT"/>
          <w:lang w:val="bg-BG"/>
        </w:rPr>
        <w:t>.</w:t>
      </w:r>
    </w:p>
    <w:p w:rsidR="00A32656" w:rsidRPr="00E76157" w:rsidRDefault="00A32656" w:rsidP="00A32656">
      <w:pPr>
        <w:autoSpaceDE w:val="0"/>
        <w:jc w:val="both"/>
        <w:rPr>
          <w:rFonts w:eastAsia="TimesNewRomanPSMT"/>
          <w:lang w:val="bg-BG"/>
        </w:rPr>
      </w:pPr>
      <w:r w:rsidRPr="00E76157">
        <w:rPr>
          <w:rFonts w:eastAsia="TimesNewRomanPSMT"/>
          <w:b/>
          <w:lang w:val="bg-BG"/>
        </w:rPr>
        <w:t>О</w:t>
      </w:r>
      <w:r w:rsidRPr="00E76157">
        <w:rPr>
          <w:rFonts w:eastAsia="TimesNewRomanPSMT"/>
          <w:b/>
          <w:lang w:val="ru-RU"/>
        </w:rPr>
        <w:t>пределен</w:t>
      </w:r>
      <w:r w:rsidRPr="00E76157">
        <w:rPr>
          <w:rFonts w:eastAsia="TimesNewRomanPSMT"/>
          <w:b/>
          <w:lang w:val="bg-BG"/>
        </w:rPr>
        <w:t xml:space="preserve"> – </w:t>
      </w:r>
      <w:r w:rsidRPr="00E76157">
        <w:rPr>
          <w:rFonts w:eastAsia="TimesNewRomanPSMT"/>
          <w:lang w:val="bg-BG"/>
        </w:rPr>
        <w:t>Уведомително писмо на АС №……………………………….</w:t>
      </w:r>
    </w:p>
    <w:p w:rsidR="00A32656" w:rsidRPr="00E76157" w:rsidRDefault="00A32656" w:rsidP="00A32656">
      <w:pPr>
        <w:autoSpaceDE w:val="0"/>
        <w:jc w:val="both"/>
        <w:rPr>
          <w:rFonts w:eastAsia="TimesNewRomanPSMT"/>
          <w:i/>
          <w:lang w:val="bg-BG"/>
        </w:rPr>
      </w:pPr>
      <w:r w:rsidRPr="00E76157">
        <w:rPr>
          <w:rFonts w:eastAsia="TimesNewRomanPSMT"/>
          <w:b/>
          <w:lang w:val="bg-BG"/>
        </w:rPr>
        <w:t>Н</w:t>
      </w:r>
      <w:proofErr w:type="spellStart"/>
      <w:r w:rsidRPr="00E76157">
        <w:rPr>
          <w:rFonts w:eastAsia="TimesNewRomanPSMT"/>
          <w:b/>
          <w:lang w:val="ru-RU"/>
        </w:rPr>
        <w:t>азначен</w:t>
      </w:r>
      <w:proofErr w:type="spellEnd"/>
      <w:r w:rsidRPr="00E76157">
        <w:rPr>
          <w:rFonts w:eastAsia="TimesNewRomanPSMT"/>
          <w:lang w:val="bg-BG"/>
        </w:rPr>
        <w:t xml:space="preserve"> – </w:t>
      </w:r>
      <w:r w:rsidR="00E76157" w:rsidRPr="00E76157">
        <w:rPr>
          <w:rFonts w:eastAsia="TimesNewRomanPSMT"/>
          <w:lang w:val="bg-BG"/>
        </w:rPr>
        <w:t xml:space="preserve">  </w:t>
      </w:r>
      <w:r w:rsidRPr="007C5D72">
        <w:rPr>
          <w:rFonts w:eastAsia="TimesNewRomanPSMT"/>
          <w:lang w:val="bg-BG"/>
        </w:rPr>
        <w:t xml:space="preserve">Постановление на </w:t>
      </w:r>
      <w:r w:rsidR="00E76157" w:rsidRPr="007C5D72">
        <w:rPr>
          <w:rFonts w:eastAsia="TimesNewRomanPSMT"/>
          <w:lang w:val="bg-BG"/>
        </w:rPr>
        <w:t xml:space="preserve">разследващ орган/прокурор </w:t>
      </w:r>
      <w:r w:rsidRPr="007C5D72">
        <w:rPr>
          <w:rFonts w:eastAsia="TimesNewRomanPSMT"/>
          <w:lang w:val="bg-BG"/>
        </w:rPr>
        <w:t xml:space="preserve">от </w:t>
      </w:r>
      <w:r w:rsidRPr="00E76157">
        <w:rPr>
          <w:rFonts w:eastAsia="TimesNewRomanPSMT"/>
          <w:i/>
          <w:lang w:val="bg-BG"/>
        </w:rPr>
        <w:t>………………</w:t>
      </w:r>
    </w:p>
    <w:p w:rsidR="00A32656" w:rsidRPr="00E76157" w:rsidRDefault="00A32656" w:rsidP="00A32656">
      <w:pPr>
        <w:autoSpaceDE w:val="0"/>
        <w:jc w:val="both"/>
        <w:rPr>
          <w:rFonts w:eastAsia="TimesNewRomanPSMT"/>
          <w:lang w:val="bg-BG"/>
        </w:rPr>
      </w:pPr>
      <w:r w:rsidRPr="00E76157">
        <w:rPr>
          <w:rFonts w:eastAsia="TimesNewRomanPSMT"/>
          <w:lang w:val="bg-BG"/>
        </w:rPr>
        <w:tab/>
      </w:r>
      <w:r w:rsidRPr="00E76157">
        <w:rPr>
          <w:rFonts w:eastAsia="TimesNewRomanPSMT"/>
        </w:rPr>
        <w:t xml:space="preserve">         </w:t>
      </w:r>
      <w:r w:rsidR="00E76157" w:rsidRPr="00E76157">
        <w:rPr>
          <w:rFonts w:eastAsia="TimesNewRomanPSMT"/>
          <w:lang w:val="bg-BG"/>
        </w:rPr>
        <w:t xml:space="preserve">  </w:t>
      </w:r>
      <w:r w:rsidRPr="00E76157">
        <w:rPr>
          <w:rFonts w:eastAsia="TimesNewRomanPSMT"/>
          <w:lang w:val="bg-BG"/>
        </w:rPr>
        <w:t>Определение на съда от</w:t>
      </w:r>
      <w:r w:rsidRPr="00E76157">
        <w:rPr>
          <w:rFonts w:eastAsia="TimesNewRomanPSMT"/>
        </w:rPr>
        <w:t xml:space="preserve"> </w:t>
      </w:r>
      <w:r w:rsidRPr="00E76157">
        <w:rPr>
          <w:rFonts w:eastAsia="TimesNewRomanPSMT"/>
          <w:lang w:val="bg-BG"/>
        </w:rPr>
        <w:t>……………………………………….</w:t>
      </w:r>
    </w:p>
    <w:p w:rsidR="00A32656" w:rsidRPr="00E76157" w:rsidRDefault="00A32656" w:rsidP="00A32656">
      <w:pPr>
        <w:autoSpaceDE w:val="0"/>
        <w:jc w:val="both"/>
        <w:rPr>
          <w:rFonts w:eastAsia="TimesNewRomanPSMT"/>
          <w:b/>
        </w:rPr>
      </w:pPr>
      <w:r w:rsidRPr="00E76157">
        <w:rPr>
          <w:rFonts w:eastAsia="TimesNewRomanPSMT"/>
          <w:b/>
          <w:lang w:val="bg-BG"/>
        </w:rPr>
        <w:tab/>
      </w:r>
      <w:r w:rsidRPr="00E76157">
        <w:rPr>
          <w:rFonts w:eastAsia="TimesNewRomanPSMT"/>
          <w:b/>
        </w:rPr>
        <w:t xml:space="preserve">         </w:t>
      </w:r>
      <w:r w:rsidR="00E76157" w:rsidRPr="00E76157">
        <w:rPr>
          <w:rFonts w:eastAsia="TimesNewRomanPSMT"/>
          <w:b/>
          <w:lang w:val="bg-BG"/>
        </w:rPr>
        <w:t xml:space="preserve">  </w:t>
      </w:r>
      <w:r w:rsidRPr="00E76157">
        <w:rPr>
          <w:rFonts w:eastAsia="TimesNewRomanPSMT"/>
          <w:lang w:val="bg-BG"/>
        </w:rPr>
        <w:t>Основание за назначаване</w:t>
      </w:r>
      <w:r w:rsidRPr="00E76157">
        <w:rPr>
          <w:rFonts w:eastAsia="TimesNewRomanPSMT"/>
          <w:b/>
          <w:lang w:val="bg-BG"/>
        </w:rPr>
        <w:t xml:space="preserve"> – </w:t>
      </w:r>
      <w:r w:rsidRPr="00E76157">
        <w:rPr>
          <w:rFonts w:eastAsia="TimesNewRomanPSMT"/>
          <w:b/>
          <w:lang w:val="ru-RU"/>
        </w:rPr>
        <w:tab/>
        <w:t xml:space="preserve">     </w:t>
      </w:r>
    </w:p>
    <w:p w:rsidR="00A32656" w:rsidRPr="00E76157" w:rsidRDefault="00A32656" w:rsidP="00A32656">
      <w:pPr>
        <w:autoSpaceDE w:val="0"/>
        <w:ind w:left="2160" w:firstLine="720"/>
        <w:jc w:val="both"/>
        <w:rPr>
          <w:rFonts w:eastAsia="TimesNewRomanPSMT"/>
          <w:lang w:val="bg-BG"/>
        </w:rPr>
      </w:pPr>
      <w:r w:rsidRPr="00E76157">
        <w:rPr>
          <w:rFonts w:eastAsia="TimesNewRomanPSMT"/>
          <w:lang w:val="bg-BG"/>
        </w:rPr>
        <w:t>а/ по НПК</w:t>
      </w:r>
      <w:r w:rsidRPr="00E76157">
        <w:rPr>
          <w:rFonts w:eastAsia="TimesNewRomanPSMT"/>
        </w:rPr>
        <w:t xml:space="preserve"> </w:t>
      </w:r>
      <w:r w:rsidRPr="00E76157">
        <w:rPr>
          <w:rFonts w:eastAsia="TimesNewRomanPSMT"/>
          <w:lang w:val="bg-BG"/>
        </w:rPr>
        <w:t>……………………..</w:t>
      </w:r>
    </w:p>
    <w:p w:rsidR="00A32656" w:rsidRPr="00E76157" w:rsidRDefault="00A32656" w:rsidP="00E76157">
      <w:pPr>
        <w:autoSpaceDE w:val="0"/>
        <w:ind w:left="2160" w:firstLine="720"/>
        <w:jc w:val="both"/>
        <w:rPr>
          <w:rFonts w:eastAsia="TimesNewRomanPSMT"/>
          <w:lang w:val="bg-BG"/>
        </w:rPr>
      </w:pPr>
      <w:r w:rsidRPr="00E76157">
        <w:rPr>
          <w:rFonts w:eastAsia="TimesNewRomanPSMT"/>
          <w:lang w:val="bg-BG"/>
        </w:rPr>
        <w:t>б/ по ГПК</w:t>
      </w:r>
      <w:r w:rsidRPr="00E76157">
        <w:rPr>
          <w:rFonts w:eastAsia="TimesNewRomanPSMT"/>
        </w:rPr>
        <w:t xml:space="preserve"> </w:t>
      </w:r>
      <w:r w:rsidRPr="00E76157">
        <w:rPr>
          <w:rFonts w:eastAsia="TimesNewRomanPSMT"/>
          <w:lang w:val="bg-BG"/>
        </w:rPr>
        <w:t>……………………..</w:t>
      </w:r>
      <w:r w:rsidRPr="00E76157">
        <w:rPr>
          <w:rFonts w:eastAsia="TimesNewRomanPSMT"/>
          <w:lang w:val="bg-BG"/>
        </w:rPr>
        <w:tab/>
      </w:r>
    </w:p>
    <w:p w:rsidR="00A32656" w:rsidRPr="00E76157" w:rsidRDefault="00A32656" w:rsidP="00A32656">
      <w:pPr>
        <w:autoSpaceDE w:val="0"/>
        <w:jc w:val="both"/>
        <w:rPr>
          <w:rFonts w:eastAsia="TimesNewRomanPSMT"/>
          <w:b/>
          <w:lang w:val="bg-BG"/>
        </w:rPr>
      </w:pPr>
      <w:proofErr w:type="spellStart"/>
      <w:r w:rsidRPr="00E76157">
        <w:rPr>
          <w:rFonts w:eastAsia="TimesNewRomanPSMT"/>
          <w:b/>
          <w:lang w:val="bg-BG"/>
        </w:rPr>
        <w:t>Преупълномощен</w:t>
      </w:r>
      <w:proofErr w:type="spellEnd"/>
      <w:r w:rsidRPr="00E76157">
        <w:rPr>
          <w:rFonts w:eastAsia="TimesNewRomanPSMT"/>
          <w:b/>
          <w:lang w:val="bg-BG"/>
        </w:rPr>
        <w:t xml:space="preserve"> от</w:t>
      </w:r>
      <w:r w:rsidR="00E76157">
        <w:rPr>
          <w:rFonts w:eastAsia="TimesNewRomanPSMT"/>
          <w:b/>
        </w:rPr>
        <w:t xml:space="preserve"> </w:t>
      </w:r>
      <w:r w:rsidRPr="00E76157">
        <w:rPr>
          <w:rFonts w:eastAsia="TimesNewRomanPSMT"/>
          <w:lang w:val="bg-BG"/>
        </w:rPr>
        <w:t>………………………………………………………….</w:t>
      </w:r>
    </w:p>
    <w:p w:rsidR="00A32656" w:rsidRPr="00E76157" w:rsidRDefault="00A32656" w:rsidP="00A32656">
      <w:pPr>
        <w:autoSpaceDE w:val="0"/>
        <w:jc w:val="both"/>
        <w:rPr>
          <w:rFonts w:eastAsia="TimesNewRomanPSMT"/>
          <w:b/>
          <w:lang w:val="bg-BG"/>
        </w:rPr>
      </w:pPr>
      <w:r w:rsidRPr="00E76157">
        <w:rPr>
          <w:rFonts w:eastAsia="TimesNewRomanPSMT"/>
          <w:b/>
          <w:lang w:val="bg-BG"/>
        </w:rPr>
        <w:t>Пълномощно</w:t>
      </w:r>
      <w:r w:rsidR="00E76157">
        <w:rPr>
          <w:rFonts w:eastAsia="TimesNewRomanPSMT"/>
          <w:b/>
        </w:rPr>
        <w:t xml:space="preserve"> </w:t>
      </w:r>
      <w:r w:rsidRPr="00E76157">
        <w:rPr>
          <w:rFonts w:eastAsia="TimesNewRomanPSMT"/>
          <w:lang w:val="bg-BG"/>
        </w:rPr>
        <w:t>………………………….</w:t>
      </w:r>
    </w:p>
    <w:p w:rsidR="00A32656" w:rsidRPr="00E76157" w:rsidRDefault="00A32656" w:rsidP="00A32656">
      <w:pPr>
        <w:autoSpaceDE w:val="0"/>
        <w:jc w:val="both"/>
        <w:rPr>
          <w:rFonts w:eastAsia="TimesNewRomanPSMT"/>
          <w:lang w:val="ru-RU"/>
        </w:rPr>
      </w:pPr>
    </w:p>
    <w:p w:rsidR="00A32656" w:rsidRPr="00E76157" w:rsidRDefault="00386E8D" w:rsidP="00A32656">
      <w:pPr>
        <w:autoSpaceDE w:val="0"/>
        <w:jc w:val="both"/>
        <w:rPr>
          <w:rFonts w:eastAsia="TimesNewRomanPSMT"/>
          <w:b/>
          <w:lang w:val="bg-BG"/>
        </w:rPr>
      </w:pPr>
      <w:r w:rsidRPr="00E76157">
        <w:rPr>
          <w:rFonts w:eastAsia="TimesNewRomanPSMT"/>
          <w:b/>
          <w:lang w:val="ru-RU"/>
        </w:rPr>
        <w:t>ПРЕДОСТАВИХ ПРАВНА ПОМОЩ</w:t>
      </w:r>
      <w:r w:rsidR="00A32656" w:rsidRPr="00E76157">
        <w:rPr>
          <w:rFonts w:eastAsia="TimesNewRomanPSMT"/>
          <w:b/>
          <w:lang w:val="bg-BG"/>
        </w:rPr>
        <w:t>:</w:t>
      </w:r>
    </w:p>
    <w:p w:rsidR="00A32656" w:rsidRPr="00E76157" w:rsidRDefault="00A32656" w:rsidP="00A32656">
      <w:pPr>
        <w:autoSpaceDE w:val="0"/>
        <w:jc w:val="both"/>
        <w:rPr>
          <w:rFonts w:eastAsia="TimesNewRomanPSMT"/>
          <w:lang w:val="bg-BG"/>
        </w:rPr>
      </w:pPr>
    </w:p>
    <w:p w:rsidR="00A32656" w:rsidRPr="00E76157" w:rsidRDefault="00A32656" w:rsidP="00386E8D">
      <w:pPr>
        <w:pStyle w:val="ListParagraph"/>
        <w:numPr>
          <w:ilvl w:val="0"/>
          <w:numId w:val="9"/>
        </w:numPr>
        <w:autoSpaceDE w:val="0"/>
        <w:ind w:left="270" w:hanging="270"/>
        <w:jc w:val="both"/>
        <w:rPr>
          <w:rFonts w:eastAsia="TimesNewRomanPSMT"/>
          <w:b/>
          <w:lang w:val="bg-BG"/>
        </w:rPr>
      </w:pPr>
      <w:r w:rsidRPr="00E76157">
        <w:rPr>
          <w:rFonts w:eastAsia="TimesNewRomanPSMT"/>
          <w:b/>
          <w:lang w:val="bg-BG"/>
        </w:rPr>
        <w:t>Име</w:t>
      </w:r>
      <w:r w:rsidR="00386E8D" w:rsidRPr="00E76157">
        <w:rPr>
          <w:rFonts w:eastAsia="TimesNewRomanPSMT"/>
          <w:b/>
          <w:lang w:val="bg-BG"/>
        </w:rPr>
        <w:t>, ЕГН</w:t>
      </w:r>
      <w:r w:rsidRPr="00E76157">
        <w:rPr>
          <w:rFonts w:eastAsia="TimesNewRomanPSMT"/>
          <w:b/>
          <w:lang w:val="bg-BG"/>
        </w:rPr>
        <w:t xml:space="preserve"> </w:t>
      </w:r>
      <w:r w:rsidR="00386E8D" w:rsidRPr="00E76157">
        <w:rPr>
          <w:rFonts w:eastAsia="TimesNewRomanPSMT"/>
          <w:b/>
          <w:lang w:val="bg-BG"/>
        </w:rPr>
        <w:t>и качество на представлявания /те:</w:t>
      </w:r>
      <w:r w:rsidRPr="00E76157">
        <w:rPr>
          <w:rFonts w:eastAsia="TimesNewRomanPSMT"/>
          <w:b/>
          <w:lang w:val="bg-BG"/>
        </w:rPr>
        <w:t xml:space="preserve"> </w:t>
      </w:r>
    </w:p>
    <w:p w:rsidR="004826CA" w:rsidRPr="00E76157" w:rsidRDefault="00A32656" w:rsidP="00A32656">
      <w:pPr>
        <w:autoSpaceDE w:val="0"/>
        <w:jc w:val="both"/>
        <w:rPr>
          <w:rFonts w:eastAsia="TimesNewRomanPSMT"/>
          <w:lang w:val="bg-BG"/>
        </w:rPr>
      </w:pPr>
      <w:r w:rsidRPr="00E76157">
        <w:rPr>
          <w:rFonts w:eastAsia="TimesNewRomanPSMT"/>
          <w:lang w:val="bg-BG"/>
        </w:rPr>
        <w:t>/</w:t>
      </w:r>
      <w:r w:rsidR="004826CA" w:rsidRPr="00E76157">
        <w:rPr>
          <w:rFonts w:eastAsia="TimesNewRomanPSMT"/>
          <w:lang w:val="bg-BG"/>
        </w:rPr>
        <w:t xml:space="preserve">задържан, обвиняем, подсъдим, пострадал, </w:t>
      </w:r>
      <w:proofErr w:type="spellStart"/>
      <w:r w:rsidR="004826CA" w:rsidRPr="00E76157">
        <w:rPr>
          <w:lang w:val="en"/>
        </w:rPr>
        <w:t>частен</w:t>
      </w:r>
      <w:proofErr w:type="spellEnd"/>
      <w:r w:rsidR="004826CA" w:rsidRPr="00E76157">
        <w:rPr>
          <w:lang w:val="en"/>
        </w:rPr>
        <w:t xml:space="preserve"> </w:t>
      </w:r>
      <w:proofErr w:type="spellStart"/>
      <w:r w:rsidR="004826CA" w:rsidRPr="00E76157">
        <w:rPr>
          <w:lang w:val="en"/>
        </w:rPr>
        <w:t>обвинител</w:t>
      </w:r>
      <w:proofErr w:type="spellEnd"/>
      <w:r w:rsidR="004826CA" w:rsidRPr="00E76157">
        <w:rPr>
          <w:lang w:val="en"/>
        </w:rPr>
        <w:t xml:space="preserve">, </w:t>
      </w:r>
      <w:proofErr w:type="spellStart"/>
      <w:r w:rsidR="004826CA" w:rsidRPr="00E76157">
        <w:rPr>
          <w:lang w:val="en"/>
        </w:rPr>
        <w:t>част</w:t>
      </w:r>
      <w:r w:rsidR="00386E8D" w:rsidRPr="00E76157">
        <w:rPr>
          <w:lang w:val="en"/>
        </w:rPr>
        <w:t>ен</w:t>
      </w:r>
      <w:proofErr w:type="spellEnd"/>
      <w:r w:rsidR="00386E8D" w:rsidRPr="00E76157">
        <w:rPr>
          <w:lang w:val="en"/>
        </w:rPr>
        <w:t xml:space="preserve"> </w:t>
      </w:r>
      <w:proofErr w:type="spellStart"/>
      <w:r w:rsidR="00386E8D" w:rsidRPr="00E76157">
        <w:rPr>
          <w:lang w:val="en"/>
        </w:rPr>
        <w:t>тъжител</w:t>
      </w:r>
      <w:proofErr w:type="spellEnd"/>
      <w:r w:rsidR="00386E8D" w:rsidRPr="00E76157">
        <w:rPr>
          <w:lang w:val="en"/>
        </w:rPr>
        <w:t>,</w:t>
      </w:r>
      <w:r w:rsidR="00386E8D" w:rsidRPr="00E76157">
        <w:rPr>
          <w:lang w:val="bg-BG"/>
        </w:rPr>
        <w:t xml:space="preserve"> </w:t>
      </w:r>
      <w:proofErr w:type="spellStart"/>
      <w:r w:rsidR="004826CA" w:rsidRPr="00E76157">
        <w:rPr>
          <w:lang w:val="en"/>
        </w:rPr>
        <w:t>граждански</w:t>
      </w:r>
      <w:proofErr w:type="spellEnd"/>
      <w:r w:rsidR="004826CA" w:rsidRPr="00E76157">
        <w:rPr>
          <w:lang w:val="en"/>
        </w:rPr>
        <w:t xml:space="preserve"> </w:t>
      </w:r>
      <w:proofErr w:type="spellStart"/>
      <w:r w:rsidR="004826CA" w:rsidRPr="00E76157">
        <w:rPr>
          <w:lang w:val="en"/>
        </w:rPr>
        <w:t>ищец</w:t>
      </w:r>
      <w:proofErr w:type="spellEnd"/>
      <w:r w:rsidR="004826CA" w:rsidRPr="00E76157">
        <w:rPr>
          <w:lang w:val="bg-BG"/>
        </w:rPr>
        <w:t xml:space="preserve">, </w:t>
      </w:r>
      <w:proofErr w:type="spellStart"/>
      <w:r w:rsidR="004826CA" w:rsidRPr="00E76157">
        <w:rPr>
          <w:lang w:val="en"/>
        </w:rPr>
        <w:t>граждански</w:t>
      </w:r>
      <w:proofErr w:type="spellEnd"/>
      <w:r w:rsidR="004826CA" w:rsidRPr="00E76157">
        <w:rPr>
          <w:lang w:val="en"/>
        </w:rPr>
        <w:t xml:space="preserve"> </w:t>
      </w:r>
      <w:proofErr w:type="spellStart"/>
      <w:r w:rsidR="004826CA" w:rsidRPr="00E76157">
        <w:rPr>
          <w:lang w:val="en"/>
        </w:rPr>
        <w:t>ответник</w:t>
      </w:r>
      <w:proofErr w:type="spellEnd"/>
      <w:r w:rsidR="004826CA" w:rsidRPr="00E76157">
        <w:rPr>
          <w:lang w:val="bg-BG"/>
        </w:rPr>
        <w:t>, ищец, ответник, други</w:t>
      </w:r>
      <w:r w:rsidR="00386E8D" w:rsidRPr="00E76157">
        <w:rPr>
          <w:lang w:val="bg-BG"/>
        </w:rPr>
        <w:t>/</w:t>
      </w:r>
    </w:p>
    <w:p w:rsidR="004826CA" w:rsidRPr="00E76157" w:rsidRDefault="004826CA" w:rsidP="00A32656">
      <w:pPr>
        <w:autoSpaceDE w:val="0"/>
        <w:jc w:val="both"/>
        <w:rPr>
          <w:rFonts w:eastAsia="TimesNewRomanPSMT"/>
          <w:b/>
          <w:lang w:val="bg-BG"/>
        </w:rPr>
      </w:pPr>
    </w:p>
    <w:p w:rsidR="00A32656" w:rsidRPr="00E76157" w:rsidRDefault="00A32656" w:rsidP="00A32656">
      <w:pPr>
        <w:autoSpaceDE w:val="0"/>
        <w:jc w:val="both"/>
        <w:rPr>
          <w:rFonts w:eastAsia="TimesNewRomanPSMT"/>
          <w:lang w:val="bg-BG"/>
        </w:rPr>
      </w:pPr>
      <w:r w:rsidRPr="00E76157">
        <w:rPr>
          <w:rFonts w:eastAsia="TimesNewRomanPSMT"/>
          <w:lang w:val="bg-BG"/>
        </w:rPr>
        <w:t>а</w:t>
      </w:r>
      <w:r w:rsidRPr="00E76157">
        <w:rPr>
          <w:rFonts w:eastAsia="TimesNewRomanPSMT"/>
          <w:b/>
          <w:lang w:val="bg-BG"/>
        </w:rPr>
        <w:t>/</w:t>
      </w:r>
      <w:r w:rsidR="00386E8D" w:rsidRPr="00E76157">
        <w:rPr>
          <w:rFonts w:eastAsia="TimesNewRomanPSMT"/>
          <w:lang w:val="bg-BG"/>
        </w:rPr>
        <w:t>………………………………………………………, ЕГН…………………………………... , качество ………………………………...</w:t>
      </w:r>
    </w:p>
    <w:p w:rsidR="00386E8D" w:rsidRPr="00E76157" w:rsidRDefault="00A32656" w:rsidP="00A32656">
      <w:pPr>
        <w:autoSpaceDE w:val="0"/>
        <w:jc w:val="both"/>
        <w:rPr>
          <w:rFonts w:eastAsia="TimesNewRomanPSMT"/>
          <w:lang w:val="bg-BG"/>
        </w:rPr>
      </w:pPr>
      <w:r w:rsidRPr="00E76157">
        <w:rPr>
          <w:rFonts w:eastAsia="TimesNewRomanPSMT"/>
          <w:lang w:val="bg-BG"/>
        </w:rPr>
        <w:t>б/</w:t>
      </w:r>
      <w:r w:rsidR="00386E8D" w:rsidRPr="00E76157">
        <w:rPr>
          <w:rFonts w:eastAsia="TimesNewRomanPSMT"/>
          <w:lang w:val="bg-BG"/>
        </w:rPr>
        <w:t>………………………………………………………, ЕГН…………………………………... , качество ………………………………...</w:t>
      </w:r>
    </w:p>
    <w:p w:rsidR="00A32656" w:rsidRPr="00E76157" w:rsidRDefault="00A32656" w:rsidP="00A32656">
      <w:pPr>
        <w:autoSpaceDE w:val="0"/>
        <w:jc w:val="both"/>
        <w:rPr>
          <w:rFonts w:eastAsia="TimesNewRomanPSMT"/>
          <w:lang w:val="bg-BG"/>
        </w:rPr>
      </w:pPr>
      <w:r w:rsidRPr="00E76157">
        <w:rPr>
          <w:rFonts w:eastAsia="TimesNewRomanPSMT"/>
          <w:lang w:val="bg-BG"/>
        </w:rPr>
        <w:t>в/</w:t>
      </w:r>
      <w:r w:rsidR="00386E8D" w:rsidRPr="00E76157">
        <w:rPr>
          <w:rFonts w:eastAsia="TimesNewRomanPSMT"/>
          <w:lang w:val="bg-BG"/>
        </w:rPr>
        <w:t>………………………………………………………, ЕГН…………………………………... , качество ………………………………...</w:t>
      </w:r>
    </w:p>
    <w:p w:rsidR="00A32656" w:rsidRPr="00E76157" w:rsidRDefault="00A32656" w:rsidP="00A32656">
      <w:pPr>
        <w:autoSpaceDE w:val="0"/>
        <w:jc w:val="both"/>
        <w:rPr>
          <w:rFonts w:eastAsia="TimesNewRomanPSMT"/>
          <w:b/>
        </w:rPr>
      </w:pPr>
    </w:p>
    <w:p w:rsidR="00A32656" w:rsidRPr="00E76157" w:rsidRDefault="00A32656" w:rsidP="00386E8D">
      <w:pPr>
        <w:tabs>
          <w:tab w:val="left" w:pos="630"/>
        </w:tabs>
        <w:autoSpaceDE w:val="0"/>
        <w:jc w:val="both"/>
        <w:rPr>
          <w:rFonts w:eastAsia="TimesNewRomanPSMT"/>
          <w:b/>
          <w:lang w:val="bg-BG"/>
        </w:rPr>
      </w:pPr>
      <w:r w:rsidRPr="00E76157">
        <w:rPr>
          <w:rFonts w:eastAsia="TimesNewRomanPSMT"/>
          <w:b/>
          <w:lang w:val="bg-BG"/>
        </w:rPr>
        <w:t xml:space="preserve">2. </w:t>
      </w:r>
      <w:r w:rsidR="00386E8D" w:rsidRPr="00E76157">
        <w:rPr>
          <w:rFonts w:eastAsia="TimesNewRomanPSMT"/>
          <w:b/>
          <w:lang w:val="bg-BG"/>
        </w:rPr>
        <w:t xml:space="preserve"> </w:t>
      </w:r>
      <w:r w:rsidRPr="00E76157">
        <w:rPr>
          <w:rFonts w:eastAsia="TimesNewRomanPSMT"/>
          <w:b/>
          <w:lang w:val="bg-BG"/>
        </w:rPr>
        <w:t>Вид на правната помощ</w:t>
      </w:r>
    </w:p>
    <w:p w:rsidR="00A32656" w:rsidRPr="00E76157" w:rsidRDefault="00A32656" w:rsidP="00A32656">
      <w:pPr>
        <w:autoSpaceDE w:val="0"/>
        <w:jc w:val="both"/>
        <w:rPr>
          <w:rFonts w:eastAsia="TimesNewRomanPSMT"/>
          <w:lang w:val="bg-BG"/>
        </w:rPr>
      </w:pPr>
    </w:p>
    <w:p w:rsidR="00A32656" w:rsidRPr="00E76157" w:rsidRDefault="00A32656" w:rsidP="00A32656">
      <w:pPr>
        <w:autoSpaceDE w:val="0"/>
        <w:jc w:val="both"/>
        <w:rPr>
          <w:rFonts w:eastAsia="TimesNewRomanPSMT"/>
          <w:b/>
          <w:lang w:val="bg-BG"/>
        </w:rPr>
      </w:pPr>
      <w:r w:rsidRPr="00E76157">
        <w:rPr>
          <w:rFonts w:eastAsia="TimesNewRomanPSMT"/>
          <w:b/>
          <w:lang w:val="bg-BG"/>
        </w:rPr>
        <w:t>а/ консултация и/или подготовка на документи за завеждане на дело</w:t>
      </w:r>
    </w:p>
    <w:p w:rsidR="00A32656" w:rsidRPr="00E76157" w:rsidRDefault="00A32656" w:rsidP="00386E8D">
      <w:pPr>
        <w:autoSpaceDE w:val="0"/>
        <w:ind w:firstLine="720"/>
        <w:jc w:val="both"/>
        <w:rPr>
          <w:rFonts w:eastAsia="TimesNewRomanPSMT"/>
          <w:lang w:val="bg-BG"/>
        </w:rPr>
      </w:pPr>
      <w:r w:rsidRPr="00E76157">
        <w:rPr>
          <w:rFonts w:eastAsia="TimesNewRomanPSMT"/>
          <w:lang w:val="bg-BG"/>
        </w:rPr>
        <w:t xml:space="preserve"> Решение № ………………………</w:t>
      </w:r>
      <w:r w:rsidR="00386E8D" w:rsidRPr="00E76157">
        <w:rPr>
          <w:rFonts w:eastAsia="TimesNewRomanPSMT"/>
          <w:lang w:val="bg-BG"/>
        </w:rPr>
        <w:t>……………………на председателя на НБПП</w:t>
      </w:r>
    </w:p>
    <w:p w:rsidR="00A32656" w:rsidRPr="00E76157" w:rsidRDefault="00A32656" w:rsidP="00A32656">
      <w:pPr>
        <w:autoSpaceDE w:val="0"/>
        <w:jc w:val="both"/>
        <w:rPr>
          <w:rFonts w:eastAsia="TimesNewRomanPSMT"/>
          <w:b/>
          <w:lang w:val="bg-BG"/>
        </w:rPr>
      </w:pPr>
    </w:p>
    <w:p w:rsidR="00A32656" w:rsidRPr="00E76157" w:rsidRDefault="00A32656" w:rsidP="00A32656">
      <w:pPr>
        <w:autoSpaceDE w:val="0"/>
        <w:jc w:val="both"/>
        <w:rPr>
          <w:rFonts w:eastAsia="TimesNewRomanPSMT"/>
          <w:lang w:val="bg-BG"/>
        </w:rPr>
      </w:pPr>
      <w:r w:rsidRPr="00E76157">
        <w:rPr>
          <w:rFonts w:eastAsia="TimesNewRomanPSMT"/>
          <w:b/>
          <w:lang w:val="bg-BG"/>
        </w:rPr>
        <w:t>б/ процесуално представителство</w:t>
      </w:r>
      <w:r w:rsidRPr="00E76157">
        <w:rPr>
          <w:rFonts w:eastAsia="TimesNewRomanPSMT"/>
          <w:lang w:val="bg-BG"/>
        </w:rPr>
        <w:t>:</w:t>
      </w:r>
    </w:p>
    <w:p w:rsidR="00E76157" w:rsidRPr="00E76157" w:rsidRDefault="00A32656" w:rsidP="00A32656">
      <w:pPr>
        <w:numPr>
          <w:ilvl w:val="0"/>
          <w:numId w:val="1"/>
        </w:numPr>
        <w:autoSpaceDE w:val="0"/>
        <w:jc w:val="both"/>
        <w:rPr>
          <w:rFonts w:eastAsia="TimesNewRomanPSMT"/>
          <w:lang w:val="bg-BG"/>
        </w:rPr>
      </w:pPr>
      <w:r w:rsidRPr="00E76157">
        <w:rPr>
          <w:rFonts w:eastAsia="TimesNewRomanPSMT"/>
          <w:lang w:val="bg-BG"/>
        </w:rPr>
        <w:t xml:space="preserve">Досъдебна фаза </w:t>
      </w:r>
    </w:p>
    <w:p w:rsidR="00E76157" w:rsidRPr="00E76157" w:rsidRDefault="00A32656" w:rsidP="00E76157">
      <w:pPr>
        <w:autoSpaceDE w:val="0"/>
        <w:ind w:left="360"/>
        <w:jc w:val="both"/>
        <w:rPr>
          <w:rFonts w:eastAsia="TimesNewRomanPSMT"/>
          <w:lang w:val="bg-BG"/>
        </w:rPr>
      </w:pPr>
      <w:r w:rsidRPr="00E76157">
        <w:rPr>
          <w:rFonts w:eastAsia="TimesNewRomanPSMT"/>
          <w:lang w:val="bg-BG"/>
        </w:rPr>
        <w:t xml:space="preserve">– </w:t>
      </w:r>
      <w:r w:rsidR="0023364F">
        <w:rPr>
          <w:rFonts w:eastAsia="TimesNewRomanPSMT"/>
        </w:rPr>
        <w:t xml:space="preserve">   </w:t>
      </w:r>
      <w:r w:rsidRPr="00E76157">
        <w:rPr>
          <w:rFonts w:eastAsia="TimesNewRomanPSMT"/>
          <w:lang w:val="bg-BG"/>
        </w:rPr>
        <w:t>ДП №…………</w:t>
      </w:r>
      <w:r w:rsidR="00E76157" w:rsidRPr="00E76157">
        <w:rPr>
          <w:rFonts w:eastAsia="TimesNewRomanPSMT"/>
          <w:lang w:val="bg-BG"/>
        </w:rPr>
        <w:t>/……………г. по описа на ………………………..</w:t>
      </w:r>
      <w:r w:rsidRPr="00E76157">
        <w:rPr>
          <w:rFonts w:eastAsia="TimesNewRomanPSMT"/>
          <w:lang w:val="bg-BG"/>
        </w:rPr>
        <w:t xml:space="preserve">, </w:t>
      </w:r>
    </w:p>
    <w:p w:rsidR="00A32656" w:rsidRPr="00E76157" w:rsidRDefault="00A32656" w:rsidP="00E76157">
      <w:pPr>
        <w:autoSpaceDE w:val="0"/>
        <w:ind w:firstLine="720"/>
        <w:jc w:val="both"/>
        <w:rPr>
          <w:rFonts w:eastAsia="TimesNewRomanPSMT"/>
        </w:rPr>
      </w:pPr>
      <w:r w:rsidRPr="00E76157">
        <w:rPr>
          <w:rFonts w:eastAsia="TimesNewRomanPSMT"/>
          <w:lang w:val="bg-BG"/>
        </w:rPr>
        <w:t>ПР. ПР</w:t>
      </w:r>
      <w:r w:rsidR="00E76157" w:rsidRPr="00E76157">
        <w:rPr>
          <w:rFonts w:eastAsia="TimesNewRomanPSMT"/>
          <w:lang w:val="bg-BG"/>
        </w:rPr>
        <w:t xml:space="preserve"> </w:t>
      </w:r>
      <w:r w:rsidRPr="00E76157">
        <w:rPr>
          <w:rFonts w:eastAsia="TimesNewRomanPSMT"/>
          <w:lang w:val="bg-BG"/>
        </w:rPr>
        <w:t>/прокурорска преписка/</w:t>
      </w:r>
      <w:r w:rsidR="00E76157" w:rsidRPr="00E76157">
        <w:rPr>
          <w:rFonts w:eastAsia="TimesNewRomanPSMT"/>
          <w:lang w:val="bg-BG"/>
        </w:rPr>
        <w:t xml:space="preserve"> </w:t>
      </w:r>
      <w:r w:rsidRPr="00E76157">
        <w:rPr>
          <w:rFonts w:eastAsia="TimesNewRomanPSMT"/>
          <w:lang w:val="bg-BG"/>
        </w:rPr>
        <w:t>№</w:t>
      </w:r>
      <w:r w:rsidR="00E76157">
        <w:rPr>
          <w:rFonts w:eastAsia="TimesNewRomanPSMT"/>
        </w:rPr>
        <w:t xml:space="preserve"> </w:t>
      </w:r>
      <w:r w:rsidRPr="00E76157">
        <w:rPr>
          <w:rFonts w:eastAsia="TimesNewRomanPSMT"/>
          <w:lang w:val="bg-BG"/>
        </w:rPr>
        <w:t>…………</w:t>
      </w:r>
      <w:r w:rsidR="00E76157" w:rsidRPr="00E76157">
        <w:rPr>
          <w:rFonts w:eastAsia="TimesNewRomanPSMT"/>
          <w:lang w:val="bg-BG"/>
        </w:rPr>
        <w:t>/</w:t>
      </w:r>
      <w:r w:rsidR="00386E8D" w:rsidRPr="00E76157">
        <w:rPr>
          <w:rFonts w:eastAsia="TimesNewRomanPSMT"/>
          <w:lang w:val="bg-BG"/>
        </w:rPr>
        <w:t xml:space="preserve">………… г. по описа на </w:t>
      </w:r>
      <w:r w:rsidR="00E76157">
        <w:rPr>
          <w:rFonts w:eastAsia="TimesNewRomanPSMT"/>
        </w:rPr>
        <w:t>.</w:t>
      </w:r>
      <w:r w:rsidR="00386E8D" w:rsidRPr="00E76157">
        <w:rPr>
          <w:rFonts w:eastAsia="TimesNewRomanPSMT"/>
          <w:lang w:val="bg-BG"/>
        </w:rPr>
        <w:t>……………</w:t>
      </w:r>
    </w:p>
    <w:p w:rsidR="00A32656" w:rsidRPr="00E76157" w:rsidRDefault="00A32656" w:rsidP="00A32656">
      <w:pPr>
        <w:numPr>
          <w:ilvl w:val="0"/>
          <w:numId w:val="1"/>
        </w:numPr>
        <w:autoSpaceDE w:val="0"/>
        <w:jc w:val="both"/>
        <w:rPr>
          <w:rFonts w:eastAsia="TimesNewRomanPSMT"/>
          <w:lang w:val="bg-BG"/>
        </w:rPr>
      </w:pPr>
      <w:r w:rsidRPr="00E76157">
        <w:rPr>
          <w:rFonts w:eastAsia="TimesNewRomanPSMT"/>
          <w:lang w:val="bg-BG"/>
        </w:rPr>
        <w:t>Съдебна фаза:</w:t>
      </w:r>
    </w:p>
    <w:p w:rsidR="00A32656" w:rsidRPr="00E76157" w:rsidRDefault="00A32656" w:rsidP="00386E8D">
      <w:pPr>
        <w:numPr>
          <w:ilvl w:val="1"/>
          <w:numId w:val="1"/>
        </w:numPr>
        <w:tabs>
          <w:tab w:val="clear" w:pos="1440"/>
          <w:tab w:val="num" w:pos="810"/>
        </w:tabs>
        <w:autoSpaceDE w:val="0"/>
        <w:ind w:hanging="1080"/>
        <w:jc w:val="both"/>
        <w:rPr>
          <w:rFonts w:eastAsia="TimesNewRomanPSMT"/>
          <w:lang w:val="bg-BG"/>
        </w:rPr>
      </w:pPr>
      <w:r w:rsidRPr="00E76157">
        <w:rPr>
          <w:rFonts w:eastAsia="TimesNewRomanPSMT"/>
          <w:lang w:val="bg-BG"/>
        </w:rPr>
        <w:t xml:space="preserve">Вид </w:t>
      </w:r>
      <w:r w:rsidR="00386E8D" w:rsidRPr="00E76157">
        <w:rPr>
          <w:rFonts w:eastAsia="TimesNewRomanPSMT"/>
          <w:lang w:val="bg-BG"/>
        </w:rPr>
        <w:t>и номер на делото ……… по описа на ..</w:t>
      </w:r>
      <w:r w:rsidRPr="00E76157">
        <w:rPr>
          <w:rFonts w:eastAsia="TimesNewRomanPSMT"/>
          <w:lang w:val="bg-BG"/>
        </w:rPr>
        <w:t>…</w:t>
      </w:r>
      <w:r w:rsidR="00386E8D" w:rsidRPr="00E76157">
        <w:rPr>
          <w:rFonts w:eastAsia="TimesNewRomanPSMT"/>
          <w:lang w:val="bg-BG"/>
        </w:rPr>
        <w:t>……………съд,                ………………отделение, ………</w:t>
      </w:r>
      <w:r w:rsidRPr="00E76157">
        <w:rPr>
          <w:rFonts w:eastAsia="TimesNewRomanPSMT"/>
          <w:lang w:val="bg-BG"/>
        </w:rPr>
        <w:t>…състав.</w:t>
      </w:r>
    </w:p>
    <w:p w:rsidR="00386E8D" w:rsidRPr="00E76157" w:rsidRDefault="00A32656" w:rsidP="00386E8D">
      <w:pPr>
        <w:numPr>
          <w:ilvl w:val="1"/>
          <w:numId w:val="1"/>
        </w:numPr>
        <w:tabs>
          <w:tab w:val="clear" w:pos="1440"/>
          <w:tab w:val="num" w:pos="810"/>
        </w:tabs>
        <w:autoSpaceDE w:val="0"/>
        <w:ind w:hanging="1080"/>
        <w:jc w:val="both"/>
        <w:rPr>
          <w:rFonts w:eastAsia="TimesNewRomanPSMT"/>
          <w:lang w:val="bg-BG"/>
        </w:rPr>
      </w:pPr>
      <w:proofErr w:type="spellStart"/>
      <w:r w:rsidRPr="00E76157">
        <w:rPr>
          <w:rFonts w:eastAsia="TimesNewRomanPSMT"/>
          <w:lang w:val="bg-BG"/>
        </w:rPr>
        <w:t>І-во</w:t>
      </w:r>
      <w:proofErr w:type="spellEnd"/>
      <w:r w:rsidRPr="00E76157">
        <w:rPr>
          <w:rFonts w:eastAsia="TimesNewRomanPSMT"/>
          <w:lang w:val="bg-BG"/>
        </w:rPr>
        <w:t xml:space="preserve"> </w:t>
      </w:r>
      <w:proofErr w:type="spellStart"/>
      <w:r w:rsidRPr="00E76157">
        <w:rPr>
          <w:rFonts w:eastAsia="TimesNewRomanPSMT"/>
          <w:lang w:val="bg-BG"/>
        </w:rPr>
        <w:t>инстанционно</w:t>
      </w:r>
      <w:proofErr w:type="spellEnd"/>
      <w:r w:rsidRPr="00E76157">
        <w:rPr>
          <w:rFonts w:eastAsia="TimesNewRomanPSMT"/>
          <w:lang w:val="bg-BG"/>
        </w:rPr>
        <w:t xml:space="preserve">  дело №………</w:t>
      </w:r>
      <w:r w:rsidR="00386E8D" w:rsidRPr="00E76157">
        <w:rPr>
          <w:rFonts w:eastAsia="TimesNewRomanPSMT"/>
          <w:lang w:val="bg-BG"/>
        </w:rPr>
        <w:t xml:space="preserve"> </w:t>
      </w:r>
      <w:r w:rsidRPr="00E76157">
        <w:rPr>
          <w:rFonts w:eastAsia="TimesNewRomanPSMT"/>
          <w:lang w:val="bg-BG"/>
        </w:rPr>
        <w:t>/………год.</w:t>
      </w:r>
      <w:r w:rsidR="00386E8D" w:rsidRPr="00E76157">
        <w:rPr>
          <w:rFonts w:eastAsia="TimesNewRomanPSMT"/>
          <w:lang w:val="bg-BG"/>
        </w:rPr>
        <w:t xml:space="preserve"> по описа на ..……</w:t>
      </w:r>
      <w:r w:rsidR="0023364F">
        <w:rPr>
          <w:rFonts w:eastAsia="TimesNewRomanPSMT"/>
        </w:rPr>
        <w:t>.</w:t>
      </w:r>
      <w:r w:rsidR="00386E8D" w:rsidRPr="00E76157">
        <w:rPr>
          <w:rFonts w:eastAsia="TimesNewRomanPSMT"/>
          <w:lang w:val="bg-BG"/>
        </w:rPr>
        <w:t>……</w:t>
      </w:r>
      <w:r w:rsidR="0023364F">
        <w:rPr>
          <w:rFonts w:eastAsia="TimesNewRomanPSMT"/>
        </w:rPr>
        <w:t>……</w:t>
      </w:r>
      <w:r w:rsidR="00386E8D" w:rsidRPr="00E76157">
        <w:rPr>
          <w:rFonts w:eastAsia="TimesNewRomanPSMT"/>
          <w:lang w:val="bg-BG"/>
        </w:rPr>
        <w:t>……съд</w:t>
      </w:r>
    </w:p>
    <w:p w:rsidR="00A32656" w:rsidRPr="00E76157" w:rsidRDefault="00A32656" w:rsidP="00E76157">
      <w:pPr>
        <w:numPr>
          <w:ilvl w:val="1"/>
          <w:numId w:val="1"/>
        </w:numPr>
        <w:tabs>
          <w:tab w:val="clear" w:pos="1440"/>
          <w:tab w:val="num" w:pos="810"/>
        </w:tabs>
        <w:autoSpaceDE w:val="0"/>
        <w:ind w:hanging="1080"/>
        <w:jc w:val="both"/>
        <w:rPr>
          <w:rFonts w:eastAsia="TimesNewRomanPSMT"/>
          <w:lang w:val="bg-BG"/>
        </w:rPr>
      </w:pPr>
      <w:proofErr w:type="spellStart"/>
      <w:r w:rsidRPr="00E76157">
        <w:rPr>
          <w:rFonts w:eastAsia="TimesNewRomanPSMT"/>
          <w:lang w:val="bg-BG"/>
        </w:rPr>
        <w:t>въззивн</w:t>
      </w:r>
      <w:r w:rsidR="00EA176C">
        <w:rPr>
          <w:rFonts w:eastAsia="TimesNewRomanPSMT"/>
          <w:lang w:val="bg-BG"/>
        </w:rPr>
        <w:t>о</w:t>
      </w:r>
      <w:proofErr w:type="spellEnd"/>
      <w:r w:rsidR="00EA176C">
        <w:rPr>
          <w:rFonts w:eastAsia="TimesNewRomanPSMT"/>
          <w:lang w:val="bg-BG"/>
        </w:rPr>
        <w:t xml:space="preserve"> дело №</w:t>
      </w:r>
      <w:r w:rsidR="00EA176C">
        <w:rPr>
          <w:rFonts w:eastAsia="TimesNewRomanPSMT"/>
        </w:rPr>
        <w:t xml:space="preserve"> …</w:t>
      </w:r>
      <w:r w:rsidR="00E76157" w:rsidRPr="00E76157">
        <w:rPr>
          <w:rFonts w:eastAsia="TimesNewRomanPSMT"/>
          <w:lang w:val="bg-BG"/>
        </w:rPr>
        <w:t>……… /………год. по описа на ..………</w:t>
      </w:r>
      <w:r w:rsidR="0023364F">
        <w:rPr>
          <w:rFonts w:eastAsia="TimesNewRomanPSMT"/>
        </w:rPr>
        <w:t>…….……….</w:t>
      </w:r>
      <w:r w:rsidR="00E76157" w:rsidRPr="00E76157">
        <w:rPr>
          <w:rFonts w:eastAsia="TimesNewRomanPSMT"/>
          <w:lang w:val="bg-BG"/>
        </w:rPr>
        <w:t>………съд</w:t>
      </w:r>
    </w:p>
    <w:p w:rsidR="00E76157" w:rsidRPr="00E76157" w:rsidRDefault="00A32656" w:rsidP="00E76157">
      <w:pPr>
        <w:numPr>
          <w:ilvl w:val="1"/>
          <w:numId w:val="1"/>
        </w:numPr>
        <w:tabs>
          <w:tab w:val="clear" w:pos="1440"/>
          <w:tab w:val="num" w:pos="810"/>
        </w:tabs>
        <w:autoSpaceDE w:val="0"/>
        <w:ind w:hanging="1080"/>
        <w:jc w:val="both"/>
        <w:rPr>
          <w:rFonts w:eastAsia="TimesNewRomanPSMT"/>
          <w:lang w:val="bg-BG"/>
        </w:rPr>
      </w:pPr>
      <w:r w:rsidRPr="00E76157">
        <w:rPr>
          <w:rFonts w:eastAsia="TimesNewRomanPSMT"/>
          <w:lang w:val="bg-BG"/>
        </w:rPr>
        <w:t>касационно дело №</w:t>
      </w:r>
      <w:r w:rsidR="00EA176C">
        <w:rPr>
          <w:rFonts w:eastAsia="TimesNewRomanPSMT"/>
        </w:rPr>
        <w:t xml:space="preserve"> …</w:t>
      </w:r>
      <w:r w:rsidR="00E76157" w:rsidRPr="00E76157">
        <w:rPr>
          <w:rFonts w:eastAsia="TimesNewRomanPSMT"/>
          <w:lang w:val="bg-BG"/>
        </w:rPr>
        <w:t>……… /………год. по описа на ..…………</w:t>
      </w:r>
      <w:r w:rsidR="0023364F">
        <w:rPr>
          <w:rFonts w:eastAsia="TimesNewRomanPSMT"/>
        </w:rPr>
        <w:t>………….</w:t>
      </w:r>
      <w:r w:rsidR="00E76157" w:rsidRPr="00E76157">
        <w:rPr>
          <w:rFonts w:eastAsia="TimesNewRomanPSMT"/>
          <w:lang w:val="bg-BG"/>
        </w:rPr>
        <w:t>……съд</w:t>
      </w:r>
    </w:p>
    <w:p w:rsidR="00A32656" w:rsidRPr="00E76157" w:rsidRDefault="00A32656" w:rsidP="00E76157">
      <w:pPr>
        <w:autoSpaceDE w:val="0"/>
        <w:jc w:val="both"/>
        <w:rPr>
          <w:rFonts w:eastAsia="TimesNewRomanPSMT"/>
          <w:lang w:val="bg-BG"/>
        </w:rPr>
      </w:pPr>
    </w:p>
    <w:p w:rsidR="00A32656" w:rsidRPr="0003792A" w:rsidRDefault="00A32656" w:rsidP="00A32656">
      <w:pPr>
        <w:autoSpaceDE w:val="0"/>
        <w:jc w:val="both"/>
        <w:rPr>
          <w:rFonts w:eastAsia="TimesNewRomanPSMT"/>
          <w:b/>
          <w:lang w:val="bg-BG"/>
        </w:rPr>
      </w:pPr>
      <w:r w:rsidRPr="0003792A">
        <w:rPr>
          <w:rFonts w:eastAsia="TimesNewRomanPSMT"/>
          <w:b/>
          <w:lang w:val="bg-BG"/>
        </w:rPr>
        <w:t>в/ предста</w:t>
      </w:r>
      <w:r w:rsidR="00E76157" w:rsidRPr="0003792A">
        <w:rPr>
          <w:rFonts w:eastAsia="TimesNewRomanPSMT"/>
          <w:b/>
          <w:lang w:val="bg-BG"/>
        </w:rPr>
        <w:t xml:space="preserve">вителство при задържане по чл. 72, ал.1 от ЗМВР или по чл. 16а от Закона за митниците </w:t>
      </w:r>
    </w:p>
    <w:p w:rsidR="00A32656" w:rsidRPr="00E76157" w:rsidRDefault="00A32656" w:rsidP="00A32656">
      <w:pPr>
        <w:autoSpaceDE w:val="0"/>
        <w:jc w:val="both"/>
        <w:rPr>
          <w:rFonts w:eastAsia="TimesNewRomanPSMT"/>
          <w:b/>
          <w:lang w:val="bg-BG"/>
        </w:rPr>
      </w:pPr>
      <w:r w:rsidRPr="0003792A">
        <w:rPr>
          <w:rFonts w:eastAsia="TimesNewRomanPSMT"/>
          <w:lang w:val="bg-BG"/>
        </w:rPr>
        <w:t>Заповед за задържане №</w:t>
      </w:r>
      <w:r w:rsidR="00386E8D" w:rsidRPr="0003792A">
        <w:rPr>
          <w:rFonts w:eastAsia="TimesNewRomanPSMT"/>
          <w:lang w:val="bg-BG"/>
        </w:rPr>
        <w:t xml:space="preserve"> </w:t>
      </w:r>
      <w:r w:rsidR="00386E8D" w:rsidRPr="00E76157">
        <w:rPr>
          <w:rFonts w:eastAsia="TimesNewRomanPSMT"/>
          <w:b/>
          <w:lang w:val="bg-BG"/>
        </w:rPr>
        <w:t xml:space="preserve"> </w:t>
      </w:r>
      <w:r w:rsidRPr="00E76157">
        <w:rPr>
          <w:rFonts w:eastAsia="TimesNewRomanPSMT"/>
          <w:lang w:val="bg-BG"/>
        </w:rPr>
        <w:t>………………………………………</w:t>
      </w:r>
      <w:r w:rsidR="00386E8D" w:rsidRPr="00E76157">
        <w:rPr>
          <w:rFonts w:eastAsia="TimesNewRomanPSMT"/>
          <w:lang w:val="bg-BG"/>
        </w:rPr>
        <w:t>……………………………….</w:t>
      </w:r>
    </w:p>
    <w:p w:rsidR="00A32656" w:rsidRPr="00E76157" w:rsidRDefault="00A32656" w:rsidP="00386E8D">
      <w:pPr>
        <w:tabs>
          <w:tab w:val="left" w:pos="720"/>
        </w:tabs>
        <w:autoSpaceDE w:val="0"/>
        <w:jc w:val="both"/>
        <w:rPr>
          <w:rFonts w:eastAsia="TimesNewRomanPSMT"/>
          <w:b/>
          <w:lang w:val="bg-BG"/>
        </w:rPr>
      </w:pPr>
      <w:r w:rsidRPr="00E76157">
        <w:rPr>
          <w:rFonts w:eastAsia="TimesNewRomanPSMT"/>
          <w:b/>
          <w:lang w:val="bg-BG"/>
        </w:rPr>
        <w:lastRenderedPageBreak/>
        <w:t>3. Квалификация на деянието по НК</w:t>
      </w:r>
      <w:r w:rsidR="00386E8D" w:rsidRPr="00E76157">
        <w:rPr>
          <w:rFonts w:eastAsia="TimesNewRomanPSMT"/>
          <w:b/>
          <w:lang w:val="bg-BG"/>
        </w:rPr>
        <w:t xml:space="preserve"> </w:t>
      </w:r>
      <w:r w:rsidRPr="00E76157">
        <w:rPr>
          <w:rFonts w:eastAsia="TimesNewRomanPSMT"/>
          <w:lang w:val="bg-BG"/>
        </w:rPr>
        <w:t>…………………………………</w:t>
      </w:r>
      <w:r w:rsidR="00386E8D" w:rsidRPr="00E76157">
        <w:rPr>
          <w:rFonts w:eastAsia="TimesNewRomanPSMT"/>
          <w:lang w:val="bg-BG"/>
        </w:rPr>
        <w:t>………………………</w:t>
      </w:r>
    </w:p>
    <w:p w:rsidR="00A32656" w:rsidRPr="00E76157" w:rsidRDefault="00A32656" w:rsidP="00A32656">
      <w:pPr>
        <w:autoSpaceDE w:val="0"/>
        <w:jc w:val="both"/>
        <w:rPr>
          <w:rFonts w:eastAsia="TimesNewRomanPSMT"/>
          <w:b/>
          <w:lang w:val="bg-BG"/>
        </w:rPr>
      </w:pPr>
    </w:p>
    <w:p w:rsidR="00A32656" w:rsidRPr="00E76157" w:rsidRDefault="00A32656" w:rsidP="00A32656">
      <w:pPr>
        <w:autoSpaceDE w:val="0"/>
        <w:jc w:val="both"/>
        <w:rPr>
          <w:rFonts w:eastAsia="TimesNewRomanPSMT"/>
          <w:lang w:val="bg-BG"/>
        </w:rPr>
      </w:pPr>
      <w:r w:rsidRPr="00E76157">
        <w:rPr>
          <w:rFonts w:eastAsia="TimesNewRomanPSMT"/>
          <w:b/>
          <w:lang w:val="bg-BG"/>
        </w:rPr>
        <w:t xml:space="preserve">4. Производство по реда на НПК, ГПК, АПК и </w:t>
      </w:r>
      <w:proofErr w:type="spellStart"/>
      <w:r w:rsidRPr="00E76157">
        <w:rPr>
          <w:rFonts w:eastAsia="TimesNewRomanPSMT"/>
          <w:b/>
          <w:lang w:val="bg-BG"/>
        </w:rPr>
        <w:t>др</w:t>
      </w:r>
      <w:proofErr w:type="spellEnd"/>
      <w:r w:rsidRPr="00E76157">
        <w:rPr>
          <w:rFonts w:eastAsia="TimesNewRomanPSMT"/>
          <w:b/>
          <w:lang w:val="ru-RU"/>
        </w:rPr>
        <w:t xml:space="preserve">.  </w:t>
      </w:r>
      <w:r w:rsidRPr="00E76157">
        <w:rPr>
          <w:rFonts w:eastAsia="TimesNewRomanPSMT"/>
          <w:lang w:val="bg-BG"/>
        </w:rPr>
        <w:t>………………………</w:t>
      </w:r>
      <w:r w:rsidR="00386E8D" w:rsidRPr="00E76157">
        <w:rPr>
          <w:rFonts w:eastAsia="TimesNewRomanPSMT"/>
          <w:lang w:val="bg-BG"/>
        </w:rPr>
        <w:t>………………...</w:t>
      </w:r>
    </w:p>
    <w:p w:rsidR="00A32656" w:rsidRPr="00E76157" w:rsidRDefault="00A32656" w:rsidP="00A32656">
      <w:pPr>
        <w:autoSpaceDE w:val="0"/>
        <w:jc w:val="both"/>
        <w:rPr>
          <w:rFonts w:eastAsia="TimesNewRomanPSMT"/>
          <w:b/>
          <w:lang w:val="bg-BG"/>
        </w:rPr>
      </w:pPr>
      <w:r w:rsidRPr="000A3DB6">
        <w:rPr>
          <w:rFonts w:eastAsia="TimesNewRomanPSMT"/>
          <w:lang w:val="bg-BG"/>
        </w:rPr>
        <w:t>/посочва се правното основание/</w:t>
      </w:r>
      <w:r w:rsidRPr="00E76157">
        <w:rPr>
          <w:rFonts w:eastAsia="TimesNewRomanPSMT"/>
          <w:b/>
          <w:lang w:val="bg-BG"/>
        </w:rPr>
        <w:t>.</w:t>
      </w:r>
    </w:p>
    <w:p w:rsidR="003C61E3" w:rsidRPr="00E76157" w:rsidRDefault="003C61E3" w:rsidP="00A32656">
      <w:pPr>
        <w:autoSpaceDE w:val="0"/>
        <w:jc w:val="both"/>
        <w:rPr>
          <w:rFonts w:eastAsia="TimesNewRomanPSMT"/>
          <w:b/>
          <w:lang w:val="bg-BG"/>
        </w:rPr>
      </w:pPr>
    </w:p>
    <w:p w:rsidR="00A32656" w:rsidRPr="00E76157" w:rsidRDefault="00A32656" w:rsidP="00A32656">
      <w:pPr>
        <w:autoSpaceDE w:val="0"/>
        <w:jc w:val="both"/>
        <w:rPr>
          <w:rFonts w:eastAsia="TimesNewRomanPSMT"/>
          <w:lang w:val="bg-BG"/>
        </w:rPr>
      </w:pPr>
      <w:r w:rsidRPr="00E76157">
        <w:rPr>
          <w:rFonts w:eastAsia="TimesNewRomanPSMT"/>
          <w:b/>
          <w:lang w:val="bg-BG"/>
        </w:rPr>
        <w:t>5. Предмет на делото</w:t>
      </w:r>
      <w:r w:rsidR="003C61E3" w:rsidRPr="00E76157">
        <w:rPr>
          <w:rFonts w:eastAsia="TimesNewRomanPSMT"/>
          <w:b/>
          <w:lang w:val="bg-BG"/>
        </w:rPr>
        <w:t xml:space="preserve"> </w:t>
      </w:r>
      <w:r w:rsidRPr="00E76157">
        <w:rPr>
          <w:rFonts w:eastAsia="TimesNewRomanPSMT"/>
          <w:lang w:val="bg-BG"/>
        </w:rPr>
        <w:t>………………………………………………………………</w:t>
      </w:r>
      <w:r w:rsidR="003C61E3" w:rsidRPr="00E76157">
        <w:rPr>
          <w:rFonts w:eastAsia="TimesNewRomanPSMT"/>
          <w:lang w:val="bg-BG"/>
        </w:rPr>
        <w:t>………...</w:t>
      </w:r>
      <w:r w:rsidR="00386E8D" w:rsidRPr="00E76157">
        <w:rPr>
          <w:rFonts w:eastAsia="TimesNewRomanPSMT"/>
          <w:lang w:val="bg-BG"/>
        </w:rPr>
        <w:t>......</w:t>
      </w:r>
    </w:p>
    <w:p w:rsidR="003C61E3" w:rsidRPr="00E76157" w:rsidRDefault="003C61E3" w:rsidP="00A32656">
      <w:pPr>
        <w:autoSpaceDE w:val="0"/>
        <w:jc w:val="both"/>
        <w:rPr>
          <w:rFonts w:eastAsia="TimesNewRomanPSMT"/>
          <w:b/>
          <w:lang w:val="bg-BG"/>
        </w:rPr>
      </w:pPr>
    </w:p>
    <w:p w:rsidR="00A32656" w:rsidRPr="00E76157" w:rsidRDefault="00A32656" w:rsidP="00A32656">
      <w:pPr>
        <w:autoSpaceDE w:val="0"/>
        <w:jc w:val="both"/>
        <w:rPr>
          <w:rFonts w:eastAsia="TimesNewRomanPSMT"/>
          <w:b/>
          <w:lang w:val="bg-BG"/>
        </w:rPr>
      </w:pPr>
      <w:r w:rsidRPr="00E76157">
        <w:rPr>
          <w:rFonts w:eastAsia="TimesNewRomanPSMT"/>
          <w:b/>
          <w:lang w:val="bg-BG"/>
        </w:rPr>
        <w:t>6.</w:t>
      </w:r>
      <w:r w:rsidRPr="00E76157">
        <w:rPr>
          <w:rFonts w:eastAsia="TimesNewRomanPSMT"/>
          <w:b/>
          <w:lang w:val="ru-RU"/>
        </w:rPr>
        <w:t xml:space="preserve"> </w:t>
      </w:r>
      <w:r w:rsidR="003C61E3" w:rsidRPr="00E76157">
        <w:rPr>
          <w:rFonts w:eastAsia="TimesNewRomanPSMT"/>
          <w:b/>
          <w:lang w:val="bg-BG"/>
        </w:rPr>
        <w:t xml:space="preserve">Материален интерес </w:t>
      </w:r>
      <w:r w:rsidR="003C61E3" w:rsidRPr="007C5D72">
        <w:rPr>
          <w:rFonts w:eastAsia="TimesNewRomanPSMT"/>
          <w:b/>
          <w:lang w:val="bg-BG"/>
        </w:rPr>
        <w:t>/</w:t>
      </w:r>
      <w:r w:rsidR="003C61E3" w:rsidRPr="007C5D72">
        <w:rPr>
          <w:rFonts w:eastAsia="TimesNewRomanPSMT"/>
          <w:lang w:val="bg-BG"/>
        </w:rPr>
        <w:t>по граждански дела/</w:t>
      </w:r>
      <w:r w:rsidR="003C61E3" w:rsidRPr="00E76157">
        <w:rPr>
          <w:rFonts w:eastAsia="TimesNewRomanPSMT"/>
          <w:b/>
          <w:lang w:val="bg-BG"/>
        </w:rPr>
        <w:t xml:space="preserve"> </w:t>
      </w:r>
      <w:r w:rsidR="003C61E3" w:rsidRPr="00E76157">
        <w:rPr>
          <w:rFonts w:eastAsia="TimesNewRomanPSMT"/>
          <w:lang w:val="bg-BG"/>
        </w:rPr>
        <w:t>…………………………………</w:t>
      </w:r>
      <w:r w:rsidR="006F59A0">
        <w:rPr>
          <w:rFonts w:eastAsia="TimesNewRomanPSMT"/>
        </w:rPr>
        <w:t>.</w:t>
      </w:r>
      <w:r w:rsidR="003C61E3" w:rsidRPr="00E76157">
        <w:rPr>
          <w:rFonts w:eastAsia="TimesNewRomanPSMT"/>
          <w:lang w:val="bg-BG"/>
        </w:rPr>
        <w:t>…………</w:t>
      </w:r>
      <w:r w:rsidR="00386E8D" w:rsidRPr="00E76157">
        <w:rPr>
          <w:rFonts w:eastAsia="TimesNewRomanPSMT"/>
          <w:lang w:val="bg-BG"/>
        </w:rPr>
        <w:t>…..</w:t>
      </w:r>
    </w:p>
    <w:p w:rsidR="003C61E3" w:rsidRPr="00E76157" w:rsidRDefault="003C61E3" w:rsidP="00A32656">
      <w:pPr>
        <w:autoSpaceDE w:val="0"/>
        <w:jc w:val="both"/>
        <w:rPr>
          <w:rFonts w:eastAsia="TimesNewRomanPSMT"/>
          <w:b/>
          <w:lang w:val="bg-BG"/>
        </w:rPr>
      </w:pPr>
    </w:p>
    <w:p w:rsidR="00A32656" w:rsidRPr="00E76157" w:rsidRDefault="00A32656" w:rsidP="00A32656">
      <w:pPr>
        <w:autoSpaceDE w:val="0"/>
        <w:jc w:val="both"/>
        <w:rPr>
          <w:rFonts w:eastAsia="TimesNewRomanPSMT"/>
          <w:b/>
          <w:lang w:val="bg-BG"/>
        </w:rPr>
      </w:pPr>
      <w:r w:rsidRPr="00E76157">
        <w:rPr>
          <w:rFonts w:eastAsia="TimesNewRomanPSMT"/>
          <w:b/>
          <w:lang w:val="bg-BG"/>
        </w:rPr>
        <w:t>7. Видове процесуални действия</w:t>
      </w:r>
      <w:r w:rsidRPr="00E76157">
        <w:rPr>
          <w:rFonts w:eastAsia="TimesNewRomanPSMT"/>
          <w:b/>
          <w:lang w:val="ru-RU"/>
        </w:rPr>
        <w:t>,</w:t>
      </w:r>
      <w:r w:rsidRPr="00E76157">
        <w:rPr>
          <w:rFonts w:eastAsia="TimesNewRomanPSMT"/>
          <w:b/>
          <w:lang w:val="bg-BG"/>
        </w:rPr>
        <w:t xml:space="preserve"> извършени от адвоката в производството и дати, на които са извършени :</w:t>
      </w:r>
    </w:p>
    <w:p w:rsidR="00A45083" w:rsidRPr="00E76157" w:rsidRDefault="00A32656" w:rsidP="00A45083">
      <w:pPr>
        <w:autoSpaceDE w:val="0"/>
        <w:jc w:val="both"/>
        <w:rPr>
          <w:rFonts w:eastAsia="TimesNewRomanPSMT"/>
          <w:lang w:val="bg-BG"/>
        </w:rPr>
      </w:pPr>
      <w:r w:rsidRPr="00E76157">
        <w:rPr>
          <w:rFonts w:eastAsia="TimesNewRomanPSMT"/>
          <w:lang w:val="bg-BG"/>
        </w:rPr>
        <w:t>………………………………………………………………………………………</w:t>
      </w:r>
      <w:r w:rsidR="00A45083" w:rsidRPr="00E76157">
        <w:rPr>
          <w:rFonts w:eastAsia="TimesNewRomanPSMT"/>
          <w:lang w:val="bg-BG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32656" w:rsidRPr="00E76157" w:rsidRDefault="00A32656" w:rsidP="00A32656">
      <w:pPr>
        <w:autoSpaceDE w:val="0"/>
        <w:jc w:val="both"/>
        <w:rPr>
          <w:rFonts w:eastAsia="TimesNewRomanPSMT"/>
          <w:b/>
          <w:lang w:val="bg-BG"/>
        </w:rPr>
      </w:pPr>
    </w:p>
    <w:p w:rsidR="00A32656" w:rsidRPr="00E76157" w:rsidRDefault="00A32656" w:rsidP="00A32656">
      <w:pPr>
        <w:autoSpaceDE w:val="0"/>
        <w:jc w:val="both"/>
        <w:rPr>
          <w:rFonts w:eastAsia="TimesNewRomanPSMT"/>
          <w:b/>
          <w:lang w:val="bg-BG"/>
        </w:rPr>
      </w:pPr>
      <w:r w:rsidRPr="00E76157">
        <w:rPr>
          <w:rFonts w:eastAsia="TimesNewRomanPSMT"/>
          <w:b/>
          <w:lang w:val="bg-BG"/>
        </w:rPr>
        <w:t xml:space="preserve"> 8. Времева ангажираност на адвоката:</w:t>
      </w:r>
    </w:p>
    <w:p w:rsidR="00A32656" w:rsidRPr="00E76157" w:rsidRDefault="00A32656" w:rsidP="00A32656">
      <w:pPr>
        <w:numPr>
          <w:ilvl w:val="0"/>
          <w:numId w:val="2"/>
        </w:numPr>
        <w:autoSpaceDE w:val="0"/>
        <w:jc w:val="both"/>
        <w:rPr>
          <w:rFonts w:eastAsia="TimesNewRomanPSMT"/>
          <w:lang w:val="bg-BG"/>
        </w:rPr>
      </w:pPr>
      <w:r w:rsidRPr="00E76157">
        <w:rPr>
          <w:rFonts w:eastAsia="TimesNewRomanPSMT"/>
          <w:b/>
          <w:lang w:val="bg-BG"/>
        </w:rPr>
        <w:t>Дни, часове</w:t>
      </w:r>
      <w:r w:rsidR="00A45083" w:rsidRPr="00E76157">
        <w:rPr>
          <w:rFonts w:eastAsia="TimesNewRomanPSMT"/>
          <w:b/>
          <w:lang w:val="bg-BG"/>
        </w:rPr>
        <w:t xml:space="preserve"> </w:t>
      </w:r>
      <w:r w:rsidRPr="00E76157">
        <w:rPr>
          <w:rFonts w:eastAsia="TimesNewRomanPSMT"/>
          <w:lang w:val="bg-BG"/>
        </w:rPr>
        <w:t>………………………………………………………………</w:t>
      </w:r>
      <w:r w:rsidR="00A45083" w:rsidRPr="00E76157">
        <w:rPr>
          <w:rFonts w:eastAsia="TimesNewRomanPSMT"/>
          <w:lang w:val="bg-BG"/>
        </w:rPr>
        <w:t>……………….</w:t>
      </w:r>
    </w:p>
    <w:p w:rsidR="00A32656" w:rsidRPr="00E76157" w:rsidRDefault="00A32656" w:rsidP="00A32656">
      <w:pPr>
        <w:numPr>
          <w:ilvl w:val="0"/>
          <w:numId w:val="3"/>
        </w:numPr>
        <w:autoSpaceDE w:val="0"/>
        <w:jc w:val="both"/>
        <w:rPr>
          <w:rFonts w:eastAsia="TimesNewRomanPSMT"/>
          <w:lang w:val="bg-BG"/>
        </w:rPr>
      </w:pPr>
      <w:r w:rsidRPr="00E76157">
        <w:rPr>
          <w:rFonts w:eastAsia="TimesNewRomanPSMT"/>
          <w:b/>
          <w:lang w:val="bg-BG"/>
        </w:rPr>
        <w:t>Брой съдебни заседания, в които е взел участие адвоката</w:t>
      </w:r>
      <w:r w:rsidR="00A45083" w:rsidRPr="00E76157">
        <w:rPr>
          <w:rFonts w:eastAsia="TimesNewRomanPSMT"/>
          <w:b/>
          <w:lang w:val="bg-BG"/>
        </w:rPr>
        <w:t xml:space="preserve"> </w:t>
      </w:r>
      <w:r w:rsidRPr="00E76157">
        <w:rPr>
          <w:rFonts w:eastAsia="TimesNewRomanPSMT"/>
          <w:lang w:val="bg-BG"/>
        </w:rPr>
        <w:t>…………</w:t>
      </w:r>
      <w:r w:rsidR="00A45083" w:rsidRPr="00E76157">
        <w:rPr>
          <w:rFonts w:eastAsia="TimesNewRomanPSMT"/>
          <w:lang w:val="bg-BG"/>
        </w:rPr>
        <w:t>……………...</w:t>
      </w:r>
    </w:p>
    <w:p w:rsidR="00A32656" w:rsidRPr="00E76157" w:rsidRDefault="00A32656" w:rsidP="00A32656">
      <w:pPr>
        <w:autoSpaceDE w:val="0"/>
        <w:jc w:val="both"/>
        <w:rPr>
          <w:rFonts w:eastAsia="TimesNewRomanPSMT"/>
          <w:b/>
          <w:lang w:val="bg-BG"/>
        </w:rPr>
      </w:pPr>
    </w:p>
    <w:p w:rsidR="0098761E" w:rsidRPr="0098761E" w:rsidRDefault="0098761E" w:rsidP="0098761E">
      <w:pPr>
        <w:autoSpaceDE w:val="0"/>
        <w:jc w:val="both"/>
        <w:rPr>
          <w:rFonts w:eastAsia="TimesNewRomanPSMT"/>
          <w:b/>
          <w:lang w:val="bg-BG"/>
        </w:rPr>
      </w:pPr>
      <w:r w:rsidRPr="0098761E">
        <w:rPr>
          <w:rFonts w:eastAsia="TimesNewRomanPSMT"/>
          <w:b/>
          <w:lang w:val="bg-BG"/>
        </w:rPr>
        <w:t>9. Акт, с който е приключила досъдебната фаза в наказателното производство по смисъла на чл. 242, ал. 1 или чл. 369, ал. 2, изр. 1 от НПК:</w:t>
      </w:r>
    </w:p>
    <w:p w:rsidR="0098761E" w:rsidRPr="0098761E" w:rsidRDefault="0098761E" w:rsidP="0098761E">
      <w:pPr>
        <w:autoSpaceDE w:val="0"/>
        <w:jc w:val="both"/>
        <w:rPr>
          <w:rFonts w:eastAsia="TimesNewRomanPSMT"/>
          <w:b/>
          <w:lang w:val="bg-BG"/>
        </w:rPr>
      </w:pPr>
    </w:p>
    <w:p w:rsidR="0098761E" w:rsidRPr="0098761E" w:rsidRDefault="0098761E" w:rsidP="0098761E">
      <w:pPr>
        <w:numPr>
          <w:ilvl w:val="0"/>
          <w:numId w:val="3"/>
        </w:numPr>
        <w:autoSpaceDE w:val="0"/>
        <w:jc w:val="both"/>
        <w:rPr>
          <w:rFonts w:eastAsia="TimesNewRomanPSMT"/>
          <w:lang w:val="bg-BG"/>
        </w:rPr>
      </w:pPr>
      <w:r w:rsidRPr="0098761E">
        <w:rPr>
          <w:rFonts w:eastAsia="TimesNewRomanPSMT"/>
          <w:lang w:val="bg-BG"/>
        </w:rPr>
        <w:t>Обвинителен акт от…………………………………………………дата;</w:t>
      </w:r>
    </w:p>
    <w:p w:rsidR="0098761E" w:rsidRPr="0098761E" w:rsidRDefault="0098761E" w:rsidP="0098761E">
      <w:pPr>
        <w:numPr>
          <w:ilvl w:val="0"/>
          <w:numId w:val="3"/>
        </w:numPr>
        <w:autoSpaceDE w:val="0"/>
        <w:jc w:val="both"/>
        <w:rPr>
          <w:rFonts w:eastAsia="TimesNewRomanPSMT"/>
          <w:lang w:val="bg-BG"/>
        </w:rPr>
      </w:pPr>
      <w:r w:rsidRPr="0098761E">
        <w:rPr>
          <w:rFonts w:eastAsia="TimesNewRomanPSMT"/>
          <w:lang w:val="bg-BG"/>
        </w:rPr>
        <w:t xml:space="preserve">Споразумение по чл. 381 от НПК от ……………дата …………….., одобрено от съда </w:t>
      </w:r>
    </w:p>
    <w:p w:rsidR="0098761E" w:rsidRPr="0098761E" w:rsidRDefault="0098761E" w:rsidP="0098761E">
      <w:pPr>
        <w:autoSpaceDE w:val="0"/>
        <w:ind w:left="360"/>
        <w:jc w:val="both"/>
        <w:rPr>
          <w:rFonts w:eastAsia="TimesNewRomanPSMT"/>
          <w:lang w:val="bg-BG"/>
        </w:rPr>
      </w:pPr>
      <w:r w:rsidRPr="0098761E">
        <w:rPr>
          <w:rFonts w:eastAsia="TimesNewRomanPSMT"/>
          <w:lang w:val="bg-BG"/>
        </w:rPr>
        <w:t>на заседание от ………………………………..дата;</w:t>
      </w:r>
    </w:p>
    <w:p w:rsidR="0098761E" w:rsidRPr="0098761E" w:rsidRDefault="0098761E" w:rsidP="0098761E">
      <w:pPr>
        <w:numPr>
          <w:ilvl w:val="0"/>
          <w:numId w:val="3"/>
        </w:numPr>
        <w:autoSpaceDE w:val="0"/>
        <w:jc w:val="both"/>
        <w:rPr>
          <w:rFonts w:eastAsia="TimesNewRomanPSMT"/>
          <w:lang w:val="bg-BG"/>
        </w:rPr>
      </w:pPr>
      <w:r w:rsidRPr="0098761E">
        <w:rPr>
          <w:rFonts w:eastAsia="TimesNewRomanPSMT"/>
          <w:lang w:val="bg-BG"/>
        </w:rPr>
        <w:t>Постановление за прекратяване на производството от…………дата;</w:t>
      </w:r>
    </w:p>
    <w:p w:rsidR="0098761E" w:rsidRPr="0098761E" w:rsidRDefault="0098761E" w:rsidP="0098761E">
      <w:pPr>
        <w:numPr>
          <w:ilvl w:val="0"/>
          <w:numId w:val="3"/>
        </w:numPr>
        <w:autoSpaceDE w:val="0"/>
        <w:jc w:val="both"/>
        <w:rPr>
          <w:rFonts w:eastAsia="TimesNewRomanPSMT"/>
          <w:lang w:val="bg-BG"/>
        </w:rPr>
      </w:pPr>
      <w:r w:rsidRPr="0098761E">
        <w:rPr>
          <w:rFonts w:eastAsia="TimesNewRomanPSMT"/>
          <w:lang w:val="bg-BG"/>
        </w:rPr>
        <w:t>Постановление за спиране на производството от…………………дата;</w:t>
      </w:r>
    </w:p>
    <w:p w:rsidR="0098761E" w:rsidRPr="0098761E" w:rsidRDefault="0098761E" w:rsidP="0098761E">
      <w:pPr>
        <w:numPr>
          <w:ilvl w:val="0"/>
          <w:numId w:val="3"/>
        </w:numPr>
        <w:autoSpaceDE w:val="0"/>
        <w:jc w:val="both"/>
        <w:rPr>
          <w:rFonts w:eastAsia="TimesNewRomanPSMT"/>
          <w:lang w:val="bg-BG"/>
        </w:rPr>
      </w:pPr>
      <w:r w:rsidRPr="0098761E">
        <w:rPr>
          <w:rFonts w:eastAsia="TimesNewRomanPSMT"/>
          <w:lang w:val="bg-BG"/>
        </w:rPr>
        <w:t>Предложение за освобождаване от наказателна отговорност с налагане на административно наказание;</w:t>
      </w:r>
    </w:p>
    <w:p w:rsidR="0098761E" w:rsidRPr="0098761E" w:rsidRDefault="0098761E" w:rsidP="0098761E">
      <w:pPr>
        <w:numPr>
          <w:ilvl w:val="0"/>
          <w:numId w:val="3"/>
        </w:numPr>
        <w:autoSpaceDE w:val="0"/>
        <w:jc w:val="both"/>
        <w:rPr>
          <w:rFonts w:eastAsia="TimesNewRomanPSMT"/>
          <w:lang w:val="bg-BG"/>
        </w:rPr>
      </w:pPr>
      <w:r w:rsidRPr="0098761E">
        <w:rPr>
          <w:rFonts w:eastAsia="TimesNewRomanPSMT"/>
          <w:lang w:val="bg-BG"/>
        </w:rPr>
        <w:t>Определение на съда по чл. 369, ал. 2, изр. 1 от НПК.</w:t>
      </w:r>
    </w:p>
    <w:p w:rsidR="00386E8D" w:rsidRPr="00E76157" w:rsidRDefault="00386E8D" w:rsidP="00386E8D">
      <w:pPr>
        <w:pStyle w:val="ListParagraph"/>
        <w:autoSpaceDE w:val="0"/>
        <w:ind w:left="360"/>
        <w:jc w:val="both"/>
        <w:rPr>
          <w:rFonts w:eastAsia="TimesNewRomanPSMT"/>
          <w:b/>
          <w:lang w:val="bg-BG"/>
        </w:rPr>
      </w:pPr>
    </w:p>
    <w:p w:rsidR="00A32656" w:rsidRPr="00E76157" w:rsidRDefault="00A32656" w:rsidP="00386E8D">
      <w:pPr>
        <w:pStyle w:val="ListParagraph"/>
        <w:numPr>
          <w:ilvl w:val="0"/>
          <w:numId w:val="10"/>
        </w:numPr>
        <w:autoSpaceDE w:val="0"/>
        <w:ind w:hanging="630"/>
        <w:jc w:val="both"/>
        <w:rPr>
          <w:rFonts w:eastAsia="TimesNewRomanPSMT"/>
          <w:b/>
          <w:lang w:val="bg-BG"/>
        </w:rPr>
      </w:pPr>
      <w:r w:rsidRPr="00E76157">
        <w:rPr>
          <w:rFonts w:eastAsia="TimesNewRomanPSMT"/>
          <w:b/>
          <w:lang w:val="bg-BG"/>
        </w:rPr>
        <w:t>Акт, с който е приключило делото в първа , втора или касационна инстанция:</w:t>
      </w:r>
    </w:p>
    <w:p w:rsidR="00A32656" w:rsidRPr="00E76157" w:rsidRDefault="00A32656" w:rsidP="00386E8D">
      <w:pPr>
        <w:numPr>
          <w:ilvl w:val="0"/>
          <w:numId w:val="3"/>
        </w:numPr>
        <w:autoSpaceDE w:val="0"/>
        <w:jc w:val="both"/>
        <w:rPr>
          <w:rFonts w:eastAsia="TimesNewRomanPSMT"/>
          <w:lang w:val="bg-BG"/>
        </w:rPr>
      </w:pPr>
      <w:r w:rsidRPr="00E76157">
        <w:rPr>
          <w:rFonts w:eastAsia="TimesNewRomanPSMT"/>
          <w:lang w:val="bg-BG"/>
        </w:rPr>
        <w:t xml:space="preserve">Присъда или решение  </w:t>
      </w:r>
      <w:r w:rsidR="00386E8D" w:rsidRPr="00E76157">
        <w:rPr>
          <w:rFonts w:eastAsia="TimesNewRomanPSMT"/>
          <w:lang w:val="bg-BG"/>
        </w:rPr>
        <w:t>от…………………………………………………дата</w:t>
      </w:r>
    </w:p>
    <w:p w:rsidR="00A32656" w:rsidRPr="00E76157" w:rsidRDefault="00A32656" w:rsidP="00A32656">
      <w:pPr>
        <w:autoSpaceDE w:val="0"/>
        <w:ind w:left="360"/>
        <w:jc w:val="both"/>
        <w:rPr>
          <w:rFonts w:eastAsia="TimesNewRomanPSMT"/>
          <w:lang w:val="bg-BG"/>
        </w:rPr>
      </w:pPr>
      <w:r w:rsidRPr="00E76157">
        <w:rPr>
          <w:rFonts w:eastAsia="TimesNewRomanPSMT"/>
          <w:lang w:val="bg-BG"/>
        </w:rPr>
        <w:t xml:space="preserve"> </w:t>
      </w:r>
    </w:p>
    <w:p w:rsidR="00386E8D" w:rsidRPr="00E76157" w:rsidRDefault="00A32656" w:rsidP="00386E8D">
      <w:pPr>
        <w:pStyle w:val="ListParagraph"/>
        <w:numPr>
          <w:ilvl w:val="0"/>
          <w:numId w:val="10"/>
        </w:numPr>
        <w:autoSpaceDE w:val="0"/>
        <w:ind w:left="450"/>
        <w:jc w:val="both"/>
        <w:rPr>
          <w:rFonts w:eastAsia="TimesNewRomanPSMT"/>
          <w:b/>
        </w:rPr>
      </w:pPr>
      <w:r w:rsidRPr="00E76157">
        <w:rPr>
          <w:rFonts w:eastAsia="TimesNewRomanPSMT"/>
          <w:b/>
          <w:lang w:val="bg-BG"/>
        </w:rPr>
        <w:t>Обстоятелства по чл. 9</w:t>
      </w:r>
      <w:r w:rsidR="00E76157" w:rsidRPr="00E76157">
        <w:rPr>
          <w:rFonts w:eastAsia="TimesNewRomanPSMT"/>
          <w:b/>
          <w:lang w:val="bg-BG"/>
        </w:rPr>
        <w:t xml:space="preserve">, ал. 3 </w:t>
      </w:r>
      <w:r w:rsidRPr="00E76157">
        <w:rPr>
          <w:rFonts w:eastAsia="TimesNewRomanPSMT"/>
          <w:b/>
          <w:lang w:val="bg-BG"/>
        </w:rPr>
        <w:t xml:space="preserve">от НЗПП </w:t>
      </w:r>
      <w:r w:rsidRPr="00E76157">
        <w:rPr>
          <w:rFonts w:eastAsia="TimesNewRomanPSMT"/>
          <w:lang w:val="bg-BG"/>
        </w:rPr>
        <w:t xml:space="preserve">/предоставена </w:t>
      </w:r>
      <w:r w:rsidRPr="00F17D3C">
        <w:rPr>
          <w:rFonts w:eastAsia="TimesNewRomanPSMT"/>
          <w:b/>
          <w:lang w:val="bg-BG"/>
        </w:rPr>
        <w:t>правна помощ в почивни и празнични дни и в часовете от 22.00 до 6.00 часа</w:t>
      </w:r>
      <w:r w:rsidRPr="00E76157">
        <w:rPr>
          <w:rFonts w:eastAsia="TimesNewRomanPSMT"/>
          <w:lang w:val="bg-BG"/>
        </w:rPr>
        <w:t xml:space="preserve"> на следващия ден/</w:t>
      </w:r>
      <w:r w:rsidRPr="00E76157">
        <w:rPr>
          <w:rFonts w:eastAsia="TimesNewRomanPSMT"/>
          <w:b/>
          <w:lang w:val="bg-BG"/>
        </w:rPr>
        <w:t xml:space="preserve"> - </w:t>
      </w:r>
      <w:r w:rsidRPr="00E76157">
        <w:rPr>
          <w:rFonts w:eastAsia="TimesNewRomanPSMT"/>
          <w:lang w:val="bg-BG"/>
        </w:rPr>
        <w:t>……………</w:t>
      </w:r>
      <w:r w:rsidR="00A45083" w:rsidRPr="00E76157">
        <w:rPr>
          <w:rFonts w:eastAsia="TimesNewRomanPSMT"/>
          <w:lang w:val="bg-BG"/>
        </w:rPr>
        <w:t xml:space="preserve"> </w:t>
      </w:r>
      <w:r w:rsidRPr="00E76157">
        <w:rPr>
          <w:rFonts w:eastAsia="TimesNewRomanPSMT"/>
          <w:b/>
          <w:lang w:val="bg-BG"/>
        </w:rPr>
        <w:t>дати</w:t>
      </w:r>
      <w:r w:rsidR="00A45083" w:rsidRPr="00E76157">
        <w:rPr>
          <w:rFonts w:eastAsia="TimesNewRomanPSMT"/>
          <w:b/>
          <w:lang w:val="bg-BG"/>
        </w:rPr>
        <w:t xml:space="preserve"> </w:t>
      </w:r>
      <w:r w:rsidRPr="00E76157">
        <w:rPr>
          <w:rFonts w:eastAsia="TimesNewRomanPSMT"/>
          <w:lang w:val="bg-BG"/>
        </w:rPr>
        <w:t>………</w:t>
      </w:r>
      <w:r w:rsidR="00A45083" w:rsidRPr="00E76157">
        <w:rPr>
          <w:rFonts w:eastAsia="TimesNewRomanPSMT"/>
          <w:lang w:val="bg-BG"/>
        </w:rPr>
        <w:t>…………………………………….</w:t>
      </w:r>
      <w:r w:rsidR="00A45083" w:rsidRPr="00E76157">
        <w:rPr>
          <w:rFonts w:eastAsia="TimesNewRomanPSMT"/>
          <w:b/>
          <w:lang w:val="bg-BG"/>
        </w:rPr>
        <w:t xml:space="preserve"> часове</w:t>
      </w:r>
      <w:r w:rsidR="00A45083" w:rsidRPr="00E76157">
        <w:rPr>
          <w:rFonts w:eastAsia="TimesNewRomanPSMT"/>
          <w:lang w:val="bg-BG"/>
        </w:rPr>
        <w:t>…………………..</w:t>
      </w:r>
    </w:p>
    <w:p w:rsidR="00386E8D" w:rsidRPr="00E76157" w:rsidRDefault="00386E8D" w:rsidP="00386E8D">
      <w:pPr>
        <w:pStyle w:val="ListParagraph"/>
        <w:autoSpaceDE w:val="0"/>
        <w:ind w:left="450"/>
        <w:jc w:val="both"/>
        <w:rPr>
          <w:rFonts w:eastAsia="TimesNewRomanPSMT"/>
          <w:b/>
        </w:rPr>
      </w:pPr>
    </w:p>
    <w:p w:rsidR="00386E8D" w:rsidRPr="006F59A0" w:rsidRDefault="00A32656" w:rsidP="00386E8D">
      <w:pPr>
        <w:pStyle w:val="ListParagraph"/>
        <w:numPr>
          <w:ilvl w:val="0"/>
          <w:numId w:val="10"/>
        </w:numPr>
        <w:autoSpaceDE w:val="0"/>
        <w:ind w:left="450"/>
        <w:jc w:val="both"/>
        <w:rPr>
          <w:rFonts w:eastAsia="TimesNewRomanPSMT"/>
          <w:b/>
        </w:rPr>
      </w:pPr>
      <w:r w:rsidRPr="006F59A0">
        <w:rPr>
          <w:rFonts w:eastAsia="TimesNewRomanPSMT"/>
          <w:b/>
          <w:lang w:val="bg-BG"/>
        </w:rPr>
        <w:t>Обстоятелства по чл. 9</w:t>
      </w:r>
      <w:r w:rsidR="00E76157" w:rsidRPr="006F59A0">
        <w:rPr>
          <w:rFonts w:eastAsia="TimesNewRomanPSMT"/>
          <w:b/>
          <w:lang w:val="bg-BG"/>
        </w:rPr>
        <w:t xml:space="preserve">, ал. 4 </w:t>
      </w:r>
      <w:r w:rsidRPr="006F59A0">
        <w:rPr>
          <w:rFonts w:eastAsia="TimesNewRomanPSMT"/>
          <w:b/>
          <w:lang w:val="bg-BG"/>
        </w:rPr>
        <w:t>от НЗПП</w:t>
      </w:r>
      <w:r w:rsidRPr="006F59A0">
        <w:rPr>
          <w:rFonts w:eastAsia="TimesNewRomanPSMT"/>
          <w:b/>
        </w:rPr>
        <w:t xml:space="preserve"> </w:t>
      </w:r>
      <w:r w:rsidRPr="006F59A0">
        <w:rPr>
          <w:rFonts w:eastAsia="TimesNewRomanPSMT"/>
        </w:rPr>
        <w:t>/</w:t>
      </w:r>
      <w:proofErr w:type="spellStart"/>
      <w:r w:rsidR="00A45083" w:rsidRPr="006F59A0">
        <w:rPr>
          <w:lang w:val="en"/>
        </w:rPr>
        <w:t>реално</w:t>
      </w:r>
      <w:proofErr w:type="spellEnd"/>
      <w:r w:rsidR="00A45083" w:rsidRPr="006F59A0">
        <w:rPr>
          <w:lang w:val="en"/>
        </w:rPr>
        <w:t xml:space="preserve"> </w:t>
      </w:r>
      <w:proofErr w:type="spellStart"/>
      <w:r w:rsidR="00A45083" w:rsidRPr="006F59A0">
        <w:rPr>
          <w:lang w:val="en"/>
        </w:rPr>
        <w:t>участие</w:t>
      </w:r>
      <w:proofErr w:type="spellEnd"/>
      <w:r w:rsidR="00A45083" w:rsidRPr="006F59A0">
        <w:rPr>
          <w:lang w:val="en"/>
        </w:rPr>
        <w:t xml:space="preserve"> </w:t>
      </w:r>
      <w:proofErr w:type="spellStart"/>
      <w:r w:rsidR="00A45083" w:rsidRPr="006F59A0">
        <w:rPr>
          <w:lang w:val="en"/>
        </w:rPr>
        <w:t>на</w:t>
      </w:r>
      <w:proofErr w:type="spellEnd"/>
      <w:r w:rsidR="00A45083" w:rsidRPr="006F59A0">
        <w:rPr>
          <w:lang w:val="en"/>
        </w:rPr>
        <w:t xml:space="preserve"> </w:t>
      </w:r>
      <w:proofErr w:type="spellStart"/>
      <w:r w:rsidR="00A45083" w:rsidRPr="006F59A0">
        <w:rPr>
          <w:lang w:val="en"/>
        </w:rPr>
        <w:t>адвоката</w:t>
      </w:r>
      <w:proofErr w:type="spellEnd"/>
      <w:r w:rsidR="00A45083" w:rsidRPr="006F59A0">
        <w:rPr>
          <w:lang w:val="en"/>
        </w:rPr>
        <w:t xml:space="preserve"> в </w:t>
      </w:r>
      <w:proofErr w:type="spellStart"/>
      <w:r w:rsidR="00A45083" w:rsidRPr="00F17D3C">
        <w:rPr>
          <w:b/>
          <w:lang w:val="en"/>
        </w:rPr>
        <w:t>повече</w:t>
      </w:r>
      <w:proofErr w:type="spellEnd"/>
      <w:r w:rsidR="00A45083" w:rsidRPr="00F17D3C">
        <w:rPr>
          <w:b/>
          <w:lang w:val="en"/>
        </w:rPr>
        <w:t xml:space="preserve"> </w:t>
      </w:r>
      <w:proofErr w:type="spellStart"/>
      <w:r w:rsidR="00A45083" w:rsidRPr="00F17D3C">
        <w:rPr>
          <w:b/>
          <w:lang w:val="en"/>
        </w:rPr>
        <w:t>от</w:t>
      </w:r>
      <w:proofErr w:type="spellEnd"/>
      <w:r w:rsidR="00A45083" w:rsidRPr="00F17D3C">
        <w:rPr>
          <w:b/>
          <w:lang w:val="en"/>
        </w:rPr>
        <w:t xml:space="preserve"> </w:t>
      </w:r>
      <w:proofErr w:type="spellStart"/>
      <w:r w:rsidR="00A45083" w:rsidRPr="00F17D3C">
        <w:rPr>
          <w:b/>
          <w:lang w:val="en"/>
        </w:rPr>
        <w:t>три</w:t>
      </w:r>
      <w:proofErr w:type="spellEnd"/>
      <w:r w:rsidR="00A45083" w:rsidRPr="00F17D3C">
        <w:rPr>
          <w:b/>
          <w:lang w:val="en"/>
        </w:rPr>
        <w:t xml:space="preserve"> </w:t>
      </w:r>
      <w:proofErr w:type="spellStart"/>
      <w:r w:rsidR="00A45083" w:rsidRPr="00F17D3C">
        <w:rPr>
          <w:b/>
          <w:lang w:val="en"/>
        </w:rPr>
        <w:t>открити</w:t>
      </w:r>
      <w:proofErr w:type="spellEnd"/>
      <w:r w:rsidR="00A45083" w:rsidRPr="00F17D3C">
        <w:rPr>
          <w:b/>
          <w:lang w:val="en"/>
        </w:rPr>
        <w:t xml:space="preserve"> </w:t>
      </w:r>
      <w:proofErr w:type="spellStart"/>
      <w:r w:rsidR="00A45083" w:rsidRPr="00F17D3C">
        <w:rPr>
          <w:b/>
          <w:lang w:val="en"/>
        </w:rPr>
        <w:t>съдебни</w:t>
      </w:r>
      <w:proofErr w:type="spellEnd"/>
      <w:r w:rsidR="00A45083" w:rsidRPr="00F17D3C">
        <w:rPr>
          <w:b/>
          <w:lang w:val="en"/>
        </w:rPr>
        <w:t xml:space="preserve"> </w:t>
      </w:r>
      <w:proofErr w:type="spellStart"/>
      <w:r w:rsidR="00A45083" w:rsidRPr="00F17D3C">
        <w:rPr>
          <w:b/>
          <w:lang w:val="en"/>
        </w:rPr>
        <w:t>заседания</w:t>
      </w:r>
      <w:proofErr w:type="spellEnd"/>
      <w:r w:rsidRPr="006F59A0">
        <w:rPr>
          <w:rFonts w:eastAsia="TimesNewRomanPSMT"/>
        </w:rPr>
        <w:t>/</w:t>
      </w:r>
      <w:r w:rsidR="00A45083" w:rsidRPr="006F59A0">
        <w:rPr>
          <w:rFonts w:eastAsia="TimesNewRomanPSMT"/>
          <w:lang w:val="bg-BG"/>
        </w:rPr>
        <w:t xml:space="preserve"> …………………………………………………</w:t>
      </w:r>
      <w:r w:rsidR="00F50599" w:rsidRPr="006F59A0">
        <w:rPr>
          <w:rFonts w:eastAsia="TimesNewRomanPSMT"/>
          <w:lang w:val="bg-BG"/>
        </w:rPr>
        <w:t>……………</w:t>
      </w:r>
    </w:p>
    <w:p w:rsidR="00386E8D" w:rsidRPr="006F59A0" w:rsidRDefault="00386E8D" w:rsidP="00386E8D">
      <w:pPr>
        <w:pStyle w:val="ListParagraph"/>
        <w:autoSpaceDE w:val="0"/>
        <w:ind w:left="450"/>
        <w:jc w:val="both"/>
        <w:rPr>
          <w:rFonts w:eastAsia="TimesNewRomanPSMT"/>
          <w:b/>
        </w:rPr>
      </w:pPr>
    </w:p>
    <w:p w:rsidR="00386E8D" w:rsidRPr="006F59A0" w:rsidRDefault="00A32656" w:rsidP="00386E8D">
      <w:pPr>
        <w:pStyle w:val="ListParagraph"/>
        <w:numPr>
          <w:ilvl w:val="0"/>
          <w:numId w:val="10"/>
        </w:numPr>
        <w:autoSpaceDE w:val="0"/>
        <w:ind w:left="450"/>
        <w:jc w:val="both"/>
        <w:rPr>
          <w:rFonts w:eastAsia="TimesNewRomanPSMT"/>
          <w:b/>
        </w:rPr>
      </w:pPr>
      <w:r w:rsidRPr="006F59A0">
        <w:rPr>
          <w:rFonts w:eastAsia="TimesNewRomanPSMT"/>
          <w:b/>
          <w:lang w:val="bg-BG"/>
        </w:rPr>
        <w:t>Обстоятелства по чл. 9</w:t>
      </w:r>
      <w:r w:rsidR="00E76157" w:rsidRPr="006F59A0">
        <w:rPr>
          <w:rFonts w:eastAsia="TimesNewRomanPSMT"/>
          <w:b/>
          <w:lang w:val="bg-BG"/>
        </w:rPr>
        <w:t xml:space="preserve">, ал. 5 </w:t>
      </w:r>
      <w:r w:rsidRPr="006F59A0">
        <w:rPr>
          <w:rFonts w:eastAsia="TimesNewRomanPSMT"/>
          <w:b/>
          <w:lang w:val="bg-BG"/>
        </w:rPr>
        <w:t>от НЗПП</w:t>
      </w:r>
      <w:r w:rsidRPr="006F59A0">
        <w:rPr>
          <w:rFonts w:eastAsia="TimesNewRomanPSMT"/>
          <w:b/>
        </w:rPr>
        <w:t xml:space="preserve"> /</w:t>
      </w:r>
      <w:proofErr w:type="spellStart"/>
      <w:r w:rsidR="00A45083" w:rsidRPr="006F59A0">
        <w:rPr>
          <w:lang w:val="en"/>
        </w:rPr>
        <w:t>процесуално</w:t>
      </w:r>
      <w:proofErr w:type="spellEnd"/>
      <w:r w:rsidR="00A45083" w:rsidRPr="006F59A0">
        <w:rPr>
          <w:lang w:val="en"/>
        </w:rPr>
        <w:t xml:space="preserve"> </w:t>
      </w:r>
      <w:proofErr w:type="spellStart"/>
      <w:r w:rsidR="00A45083" w:rsidRPr="006F59A0">
        <w:rPr>
          <w:lang w:val="en"/>
        </w:rPr>
        <w:t>представителство</w:t>
      </w:r>
      <w:proofErr w:type="spellEnd"/>
      <w:r w:rsidR="00A45083" w:rsidRPr="006F59A0">
        <w:rPr>
          <w:lang w:val="en"/>
        </w:rPr>
        <w:t xml:space="preserve"> </w:t>
      </w:r>
      <w:proofErr w:type="spellStart"/>
      <w:r w:rsidR="00A45083" w:rsidRPr="006F59A0">
        <w:rPr>
          <w:lang w:val="en"/>
        </w:rPr>
        <w:t>на</w:t>
      </w:r>
      <w:proofErr w:type="spellEnd"/>
      <w:r w:rsidR="00A45083" w:rsidRPr="006F59A0">
        <w:rPr>
          <w:lang w:val="en"/>
        </w:rPr>
        <w:t xml:space="preserve"> </w:t>
      </w:r>
      <w:proofErr w:type="spellStart"/>
      <w:r w:rsidR="00A45083" w:rsidRPr="006F59A0">
        <w:rPr>
          <w:lang w:val="en"/>
        </w:rPr>
        <w:t>лице</w:t>
      </w:r>
      <w:proofErr w:type="spellEnd"/>
      <w:r w:rsidR="00A45083" w:rsidRPr="006F59A0">
        <w:rPr>
          <w:lang w:val="en"/>
        </w:rPr>
        <w:t xml:space="preserve">, </w:t>
      </w:r>
      <w:proofErr w:type="spellStart"/>
      <w:r w:rsidR="00A45083" w:rsidRPr="006F59A0">
        <w:rPr>
          <w:lang w:val="en"/>
        </w:rPr>
        <w:t>срещу</w:t>
      </w:r>
      <w:proofErr w:type="spellEnd"/>
      <w:r w:rsidR="00A45083" w:rsidRPr="006F59A0">
        <w:rPr>
          <w:lang w:val="en"/>
        </w:rPr>
        <w:t xml:space="preserve"> </w:t>
      </w:r>
      <w:proofErr w:type="spellStart"/>
      <w:r w:rsidR="00A45083" w:rsidRPr="006F59A0">
        <w:rPr>
          <w:lang w:val="en"/>
        </w:rPr>
        <w:t>което</w:t>
      </w:r>
      <w:proofErr w:type="spellEnd"/>
      <w:r w:rsidR="00A45083" w:rsidRPr="006F59A0">
        <w:rPr>
          <w:lang w:val="en"/>
        </w:rPr>
        <w:t xml:space="preserve"> </w:t>
      </w:r>
      <w:proofErr w:type="spellStart"/>
      <w:r w:rsidR="00A45083" w:rsidRPr="006F59A0">
        <w:rPr>
          <w:lang w:val="en"/>
        </w:rPr>
        <w:t>са</w:t>
      </w:r>
      <w:proofErr w:type="spellEnd"/>
      <w:r w:rsidR="00A45083" w:rsidRPr="006F59A0">
        <w:rPr>
          <w:lang w:val="en"/>
        </w:rPr>
        <w:t xml:space="preserve"> </w:t>
      </w:r>
      <w:proofErr w:type="spellStart"/>
      <w:r w:rsidR="00A45083" w:rsidRPr="00F17D3C">
        <w:rPr>
          <w:b/>
          <w:lang w:val="en"/>
        </w:rPr>
        <w:t>пов</w:t>
      </w:r>
      <w:r w:rsidR="004826CA" w:rsidRPr="00F17D3C">
        <w:rPr>
          <w:b/>
          <w:lang w:val="en"/>
        </w:rPr>
        <w:t>дигнати</w:t>
      </w:r>
      <w:proofErr w:type="spellEnd"/>
      <w:r w:rsidR="004826CA" w:rsidRPr="00F17D3C">
        <w:rPr>
          <w:b/>
          <w:lang w:val="en"/>
        </w:rPr>
        <w:t xml:space="preserve"> </w:t>
      </w:r>
      <w:proofErr w:type="spellStart"/>
      <w:r w:rsidR="004826CA" w:rsidRPr="00F17D3C">
        <w:rPr>
          <w:b/>
          <w:lang w:val="en"/>
        </w:rPr>
        <w:t>повече</w:t>
      </w:r>
      <w:proofErr w:type="spellEnd"/>
      <w:r w:rsidR="004826CA" w:rsidRPr="00F17D3C">
        <w:rPr>
          <w:b/>
          <w:lang w:val="en"/>
        </w:rPr>
        <w:t xml:space="preserve"> </w:t>
      </w:r>
      <w:proofErr w:type="spellStart"/>
      <w:r w:rsidR="004826CA" w:rsidRPr="00F17D3C">
        <w:rPr>
          <w:b/>
          <w:lang w:val="en"/>
        </w:rPr>
        <w:t>от</w:t>
      </w:r>
      <w:proofErr w:type="spellEnd"/>
      <w:r w:rsidR="004826CA" w:rsidRPr="00F17D3C">
        <w:rPr>
          <w:b/>
          <w:lang w:val="en"/>
        </w:rPr>
        <w:t xml:space="preserve"> </w:t>
      </w:r>
      <w:proofErr w:type="spellStart"/>
      <w:r w:rsidR="004826CA" w:rsidRPr="00F17D3C">
        <w:rPr>
          <w:b/>
          <w:lang w:val="en"/>
        </w:rPr>
        <w:t>едно</w:t>
      </w:r>
      <w:proofErr w:type="spellEnd"/>
      <w:r w:rsidR="004826CA" w:rsidRPr="00F17D3C">
        <w:rPr>
          <w:b/>
          <w:lang w:val="en"/>
        </w:rPr>
        <w:t xml:space="preserve"> </w:t>
      </w:r>
      <w:proofErr w:type="spellStart"/>
      <w:r w:rsidR="004826CA" w:rsidRPr="00F17D3C">
        <w:rPr>
          <w:b/>
          <w:lang w:val="en"/>
        </w:rPr>
        <w:t>обвинени</w:t>
      </w:r>
      <w:proofErr w:type="spellEnd"/>
      <w:r w:rsidR="00F17D3C">
        <w:rPr>
          <w:b/>
          <w:lang w:val="bg-BG"/>
        </w:rPr>
        <w:t>е</w:t>
      </w:r>
      <w:r w:rsidRPr="006F59A0">
        <w:rPr>
          <w:rFonts w:eastAsia="TimesNewRomanPSMT"/>
        </w:rPr>
        <w:t>/</w:t>
      </w:r>
      <w:r w:rsidR="00F17D3C">
        <w:rPr>
          <w:rFonts w:eastAsia="TimesNewRomanPSMT"/>
          <w:lang w:val="bg-BG"/>
        </w:rPr>
        <w:t xml:space="preserve"> </w:t>
      </w:r>
      <w:r w:rsidR="00A45083" w:rsidRPr="006F59A0">
        <w:rPr>
          <w:rFonts w:eastAsia="TimesNewRomanPSMT"/>
          <w:lang w:val="bg-BG"/>
        </w:rPr>
        <w:t>………………</w:t>
      </w:r>
      <w:r w:rsidR="00F50599" w:rsidRPr="006F59A0">
        <w:rPr>
          <w:rFonts w:eastAsia="TimesNewRomanPSMT"/>
          <w:lang w:val="bg-BG"/>
        </w:rPr>
        <w:t>……….</w:t>
      </w:r>
      <w:r w:rsidR="00A45083" w:rsidRPr="006F59A0">
        <w:rPr>
          <w:rFonts w:eastAsia="TimesNewRomanPSMT"/>
          <w:lang w:val="bg-BG"/>
        </w:rPr>
        <w:t>…………</w:t>
      </w:r>
      <w:r w:rsidR="00F17D3C">
        <w:rPr>
          <w:rFonts w:eastAsia="TimesNewRomanPSMT"/>
          <w:lang w:val="bg-BG"/>
        </w:rPr>
        <w:t>……………………………………………………………...</w:t>
      </w:r>
    </w:p>
    <w:p w:rsidR="00F50599" w:rsidRPr="006F59A0" w:rsidRDefault="003C61E3" w:rsidP="0085228D">
      <w:pPr>
        <w:pStyle w:val="ListParagraph"/>
        <w:numPr>
          <w:ilvl w:val="0"/>
          <w:numId w:val="10"/>
        </w:numPr>
        <w:autoSpaceDE w:val="0"/>
        <w:ind w:left="0" w:firstLine="0"/>
        <w:jc w:val="both"/>
        <w:rPr>
          <w:rFonts w:eastAsia="TimesNewRomanPSMT"/>
        </w:rPr>
      </w:pPr>
      <w:r w:rsidRPr="006F59A0">
        <w:rPr>
          <w:rFonts w:eastAsia="TimesNewRomanPSMT"/>
          <w:b/>
          <w:lang w:val="bg-BG"/>
        </w:rPr>
        <w:lastRenderedPageBreak/>
        <w:t xml:space="preserve">Обстоятелства по чл. </w:t>
      </w:r>
      <w:r w:rsidRPr="006F59A0">
        <w:rPr>
          <w:rFonts w:eastAsia="TimesNewRomanPSMT"/>
          <w:b/>
        </w:rPr>
        <w:t>25</w:t>
      </w:r>
      <w:r w:rsidR="00E76157" w:rsidRPr="006F59A0">
        <w:rPr>
          <w:rFonts w:eastAsia="TimesNewRomanPSMT"/>
          <w:b/>
          <w:lang w:val="bg-BG"/>
        </w:rPr>
        <w:t xml:space="preserve">, ал. 2 </w:t>
      </w:r>
      <w:r w:rsidRPr="006F59A0">
        <w:rPr>
          <w:rFonts w:eastAsia="TimesNewRomanPSMT"/>
          <w:b/>
          <w:lang w:val="bg-BG"/>
        </w:rPr>
        <w:t>от НЗПП</w:t>
      </w:r>
      <w:r w:rsidRPr="006F59A0">
        <w:rPr>
          <w:rFonts w:eastAsia="TimesNewRomanPSMT"/>
          <w:b/>
        </w:rPr>
        <w:t xml:space="preserve"> </w:t>
      </w:r>
      <w:r w:rsidRPr="006F59A0">
        <w:rPr>
          <w:rFonts w:eastAsia="TimesNewRomanPSMT"/>
        </w:rPr>
        <w:t>/</w:t>
      </w:r>
      <w:proofErr w:type="spellStart"/>
      <w:r w:rsidR="00386E8D" w:rsidRPr="006F59A0">
        <w:rPr>
          <w:lang w:val="en"/>
        </w:rPr>
        <w:t>защита</w:t>
      </w:r>
      <w:proofErr w:type="spellEnd"/>
      <w:r w:rsidR="00386E8D" w:rsidRPr="006F59A0">
        <w:rPr>
          <w:lang w:val="en"/>
        </w:rPr>
        <w:t xml:space="preserve"> </w:t>
      </w:r>
      <w:proofErr w:type="spellStart"/>
      <w:r w:rsidR="00386E8D" w:rsidRPr="006F59A0">
        <w:rPr>
          <w:lang w:val="en"/>
        </w:rPr>
        <w:t>по</w:t>
      </w:r>
      <w:proofErr w:type="spellEnd"/>
      <w:r w:rsidR="00386E8D" w:rsidRPr="006F59A0">
        <w:rPr>
          <w:lang w:val="en"/>
        </w:rPr>
        <w:t xml:space="preserve"> </w:t>
      </w:r>
      <w:r w:rsidR="00F50599" w:rsidRPr="006F59A0">
        <w:rPr>
          <w:lang w:val="bg-BG"/>
        </w:rPr>
        <w:t xml:space="preserve">граждански </w:t>
      </w:r>
      <w:proofErr w:type="spellStart"/>
      <w:r w:rsidR="00386E8D" w:rsidRPr="006F59A0">
        <w:rPr>
          <w:lang w:val="en"/>
        </w:rPr>
        <w:t>дела</w:t>
      </w:r>
      <w:proofErr w:type="spellEnd"/>
      <w:r w:rsidR="00386E8D" w:rsidRPr="006F59A0">
        <w:rPr>
          <w:lang w:val="en"/>
        </w:rPr>
        <w:t xml:space="preserve"> с </w:t>
      </w:r>
      <w:proofErr w:type="spellStart"/>
      <w:r w:rsidR="00386E8D" w:rsidRPr="006F59A0">
        <w:rPr>
          <w:lang w:val="en"/>
        </w:rPr>
        <w:t>материален</w:t>
      </w:r>
      <w:proofErr w:type="spellEnd"/>
      <w:r w:rsidR="00386E8D" w:rsidRPr="006F59A0">
        <w:rPr>
          <w:lang w:val="en"/>
        </w:rPr>
        <w:t xml:space="preserve"> </w:t>
      </w:r>
      <w:proofErr w:type="spellStart"/>
      <w:r w:rsidR="00386E8D" w:rsidRPr="006F59A0">
        <w:rPr>
          <w:lang w:val="en"/>
        </w:rPr>
        <w:t>интерес</w:t>
      </w:r>
      <w:proofErr w:type="spellEnd"/>
      <w:r w:rsidR="00386E8D" w:rsidRPr="006F59A0">
        <w:rPr>
          <w:lang w:val="en"/>
        </w:rPr>
        <w:t xml:space="preserve">, </w:t>
      </w:r>
      <w:proofErr w:type="spellStart"/>
      <w:r w:rsidR="00386E8D" w:rsidRPr="006F59A0">
        <w:rPr>
          <w:lang w:val="en"/>
        </w:rPr>
        <w:t>продължила</w:t>
      </w:r>
      <w:proofErr w:type="spellEnd"/>
      <w:r w:rsidR="00386E8D" w:rsidRPr="006F59A0">
        <w:rPr>
          <w:lang w:val="en"/>
        </w:rPr>
        <w:t xml:space="preserve"> </w:t>
      </w:r>
      <w:proofErr w:type="spellStart"/>
      <w:r w:rsidR="00386E8D" w:rsidRPr="00F17D3C">
        <w:rPr>
          <w:b/>
          <w:lang w:val="en"/>
        </w:rPr>
        <w:t>повече</w:t>
      </w:r>
      <w:proofErr w:type="spellEnd"/>
      <w:r w:rsidR="00386E8D" w:rsidRPr="00F17D3C">
        <w:rPr>
          <w:b/>
          <w:lang w:val="en"/>
        </w:rPr>
        <w:t xml:space="preserve"> </w:t>
      </w:r>
      <w:proofErr w:type="spellStart"/>
      <w:r w:rsidR="00386E8D" w:rsidRPr="00F17D3C">
        <w:rPr>
          <w:b/>
          <w:lang w:val="en"/>
        </w:rPr>
        <w:t>от</w:t>
      </w:r>
      <w:proofErr w:type="spellEnd"/>
      <w:r w:rsidR="00386E8D" w:rsidRPr="00F17D3C">
        <w:rPr>
          <w:b/>
          <w:lang w:val="en"/>
        </w:rPr>
        <w:t xml:space="preserve"> </w:t>
      </w:r>
      <w:proofErr w:type="spellStart"/>
      <w:r w:rsidR="00386E8D" w:rsidRPr="00F17D3C">
        <w:rPr>
          <w:b/>
          <w:lang w:val="en"/>
        </w:rPr>
        <w:t>три</w:t>
      </w:r>
      <w:proofErr w:type="spellEnd"/>
      <w:r w:rsidR="00386E8D" w:rsidRPr="00F17D3C">
        <w:rPr>
          <w:b/>
          <w:lang w:val="en"/>
        </w:rPr>
        <w:t xml:space="preserve"> </w:t>
      </w:r>
      <w:proofErr w:type="spellStart"/>
      <w:r w:rsidR="00386E8D" w:rsidRPr="00F17D3C">
        <w:rPr>
          <w:b/>
          <w:lang w:val="en"/>
        </w:rPr>
        <w:t>съдебни</w:t>
      </w:r>
      <w:proofErr w:type="spellEnd"/>
      <w:r w:rsidR="00386E8D" w:rsidRPr="00F17D3C">
        <w:rPr>
          <w:b/>
          <w:lang w:val="en"/>
        </w:rPr>
        <w:t xml:space="preserve"> </w:t>
      </w:r>
      <w:proofErr w:type="spellStart"/>
      <w:r w:rsidR="00386E8D" w:rsidRPr="00F17D3C">
        <w:rPr>
          <w:b/>
          <w:lang w:val="en"/>
        </w:rPr>
        <w:t>заседания</w:t>
      </w:r>
      <w:proofErr w:type="spellEnd"/>
      <w:r w:rsidR="00386E8D" w:rsidRPr="006F59A0">
        <w:rPr>
          <w:lang w:val="en"/>
        </w:rPr>
        <w:t xml:space="preserve">, </w:t>
      </w:r>
      <w:r w:rsidR="00F50599" w:rsidRPr="00F17D3C">
        <w:rPr>
          <w:b/>
          <w:lang w:val="bg-BG"/>
        </w:rPr>
        <w:t>или</w:t>
      </w:r>
      <w:r w:rsidR="00F50599" w:rsidRPr="006F59A0">
        <w:rPr>
          <w:lang w:val="bg-BG"/>
        </w:rPr>
        <w:t xml:space="preserve"> гражданско дело </w:t>
      </w:r>
      <w:r w:rsidR="00F50599" w:rsidRPr="00F17D3C">
        <w:rPr>
          <w:b/>
          <w:lang w:val="bg-BG"/>
        </w:rPr>
        <w:t xml:space="preserve">с </w:t>
      </w:r>
      <w:proofErr w:type="spellStart"/>
      <w:r w:rsidR="00386E8D" w:rsidRPr="00F17D3C">
        <w:rPr>
          <w:b/>
          <w:lang w:val="en"/>
        </w:rPr>
        <w:t>матери</w:t>
      </w:r>
      <w:r w:rsidR="00F50599" w:rsidRPr="00F17D3C">
        <w:rPr>
          <w:b/>
          <w:lang w:val="en"/>
        </w:rPr>
        <w:t>ал</w:t>
      </w:r>
      <w:r w:rsidR="00F50599" w:rsidRPr="00F17D3C">
        <w:rPr>
          <w:b/>
          <w:lang w:val="bg-BG"/>
        </w:rPr>
        <w:t>ен</w:t>
      </w:r>
      <w:proofErr w:type="spellEnd"/>
      <w:r w:rsidR="00F50599" w:rsidRPr="00F17D3C">
        <w:rPr>
          <w:b/>
          <w:lang w:val="en"/>
        </w:rPr>
        <w:t xml:space="preserve"> </w:t>
      </w:r>
      <w:proofErr w:type="spellStart"/>
      <w:r w:rsidR="00F50599" w:rsidRPr="00F17D3C">
        <w:rPr>
          <w:b/>
          <w:lang w:val="en"/>
        </w:rPr>
        <w:t>интерес</w:t>
      </w:r>
      <w:proofErr w:type="spellEnd"/>
      <w:r w:rsidR="00F50599" w:rsidRPr="00F17D3C">
        <w:rPr>
          <w:b/>
          <w:lang w:val="en"/>
        </w:rPr>
        <w:t xml:space="preserve"> </w:t>
      </w:r>
      <w:proofErr w:type="spellStart"/>
      <w:r w:rsidR="00F50599" w:rsidRPr="00F17D3C">
        <w:rPr>
          <w:b/>
          <w:lang w:val="en"/>
        </w:rPr>
        <w:t>над</w:t>
      </w:r>
      <w:proofErr w:type="spellEnd"/>
      <w:r w:rsidR="00F50599" w:rsidRPr="00F17D3C">
        <w:rPr>
          <w:b/>
          <w:lang w:val="en"/>
        </w:rPr>
        <w:t xml:space="preserve"> 10 000 </w:t>
      </w:r>
      <w:proofErr w:type="spellStart"/>
      <w:r w:rsidR="00F50599" w:rsidRPr="00F17D3C">
        <w:rPr>
          <w:b/>
          <w:lang w:val="en"/>
        </w:rPr>
        <w:t>лв</w:t>
      </w:r>
      <w:proofErr w:type="spellEnd"/>
      <w:r w:rsidR="00F50599" w:rsidRPr="006F59A0">
        <w:rPr>
          <w:lang w:val="en"/>
        </w:rPr>
        <w:t>.</w:t>
      </w:r>
      <w:r w:rsidRPr="006F59A0">
        <w:rPr>
          <w:rFonts w:eastAsia="TimesNewRomanPSMT"/>
        </w:rPr>
        <w:t>/</w:t>
      </w:r>
      <w:r w:rsidR="00F50599" w:rsidRPr="006F59A0">
        <w:rPr>
          <w:rFonts w:eastAsia="TimesNewRomanPSMT"/>
          <w:lang w:val="bg-BG"/>
        </w:rPr>
        <w:t>………………………………………………………</w:t>
      </w:r>
    </w:p>
    <w:p w:rsidR="00F50599" w:rsidRPr="00E76157" w:rsidRDefault="00F50599" w:rsidP="0085228D">
      <w:pPr>
        <w:pStyle w:val="ListParagraph"/>
        <w:ind w:left="0"/>
        <w:rPr>
          <w:rFonts w:eastAsia="TimesNewRomanPSMT"/>
          <w:b/>
          <w:lang w:val="bg-BG"/>
        </w:rPr>
      </w:pPr>
    </w:p>
    <w:p w:rsidR="00386E8D" w:rsidRPr="00E76157" w:rsidRDefault="00E76157" w:rsidP="0085228D">
      <w:pPr>
        <w:pStyle w:val="ListParagraph"/>
        <w:numPr>
          <w:ilvl w:val="0"/>
          <w:numId w:val="10"/>
        </w:numPr>
        <w:autoSpaceDE w:val="0"/>
        <w:ind w:left="0" w:firstLine="0"/>
        <w:jc w:val="both"/>
        <w:rPr>
          <w:rFonts w:eastAsia="TimesNewRomanPSMT"/>
          <w:b/>
        </w:rPr>
      </w:pPr>
      <w:bookmarkStart w:id="0" w:name="_GoBack"/>
      <w:bookmarkEnd w:id="0"/>
      <w:r w:rsidRPr="00E76157">
        <w:rPr>
          <w:rFonts w:eastAsia="TimesNewRomanPSMT"/>
          <w:b/>
          <w:lang w:val="bg-BG"/>
        </w:rPr>
        <w:t xml:space="preserve">Обстоятелства по чл.10, ал. 1 </w:t>
      </w:r>
      <w:r w:rsidR="00A32656" w:rsidRPr="00E76157">
        <w:rPr>
          <w:rFonts w:eastAsia="TimesNewRomanPSMT"/>
          <w:b/>
          <w:lang w:val="bg-BG"/>
        </w:rPr>
        <w:t xml:space="preserve">от НЗПП: </w:t>
      </w:r>
    </w:p>
    <w:p w:rsidR="00386E8D" w:rsidRPr="0003792A" w:rsidRDefault="00A32656" w:rsidP="0085228D">
      <w:pPr>
        <w:autoSpaceDE w:val="0"/>
        <w:jc w:val="both"/>
        <w:rPr>
          <w:rFonts w:eastAsia="TimesNewRomanPSMT"/>
          <w:lang w:val="bg-BG"/>
        </w:rPr>
      </w:pPr>
      <w:r w:rsidRPr="0003792A">
        <w:rPr>
          <w:rFonts w:eastAsia="TimesNewRomanPSMT"/>
          <w:lang w:val="bg-BG"/>
        </w:rPr>
        <w:t>/прекратяване на производството, упълномощаване на защитник, загубване на правоспособност, отписване или изключване от НРПП, фактическа невъзможност з</w:t>
      </w:r>
      <w:r w:rsidR="004826CA" w:rsidRPr="0003792A">
        <w:rPr>
          <w:rFonts w:eastAsia="TimesNewRomanPSMT"/>
          <w:lang w:val="bg-BG"/>
        </w:rPr>
        <w:t>а предоставяне на правна помощ</w:t>
      </w:r>
      <w:r w:rsidR="00386E8D" w:rsidRPr="0003792A">
        <w:rPr>
          <w:rFonts w:eastAsia="TimesNewRomanPSMT"/>
          <w:lang w:val="bg-BG"/>
        </w:rPr>
        <w:t>/</w:t>
      </w:r>
      <w:r w:rsidR="004826CA" w:rsidRPr="0003792A">
        <w:rPr>
          <w:rFonts w:eastAsia="TimesNewRomanPSMT"/>
          <w:lang w:val="bg-BG"/>
        </w:rPr>
        <w:t xml:space="preserve"> </w:t>
      </w:r>
    </w:p>
    <w:p w:rsidR="00A32656" w:rsidRPr="00E76157" w:rsidRDefault="00A32656" w:rsidP="0085228D">
      <w:pPr>
        <w:autoSpaceDE w:val="0"/>
        <w:jc w:val="both"/>
        <w:rPr>
          <w:rFonts w:eastAsia="TimesNewRomanPSMT"/>
          <w:lang w:val="bg-BG"/>
        </w:rPr>
      </w:pPr>
      <w:r w:rsidRPr="00E76157">
        <w:rPr>
          <w:rFonts w:eastAsia="TimesNewRomanPSMT"/>
          <w:lang w:val="bg-BG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32656" w:rsidRPr="00E76157" w:rsidRDefault="00A32656" w:rsidP="0085228D">
      <w:pPr>
        <w:autoSpaceDE w:val="0"/>
        <w:jc w:val="both"/>
        <w:rPr>
          <w:rFonts w:eastAsia="TimesNewRomanPSMT"/>
          <w:b/>
          <w:lang w:val="bg-BG"/>
        </w:rPr>
      </w:pPr>
      <w:r w:rsidRPr="00E76157">
        <w:rPr>
          <w:rFonts w:eastAsia="TimesNewRomanPSMT"/>
          <w:lang w:val="bg-BG"/>
        </w:rPr>
        <w:t>………………………………………………………………………………………………………</w:t>
      </w:r>
    </w:p>
    <w:p w:rsidR="00A32656" w:rsidRPr="00E76157" w:rsidRDefault="00A32656" w:rsidP="00A32656">
      <w:pPr>
        <w:autoSpaceDE w:val="0"/>
        <w:jc w:val="both"/>
        <w:rPr>
          <w:rFonts w:eastAsia="TimesNewRomanPSMT"/>
          <w:b/>
          <w:lang w:val="bg-BG"/>
        </w:rPr>
      </w:pPr>
      <w:r w:rsidRPr="00E76157">
        <w:rPr>
          <w:rFonts w:eastAsia="TimesNewRomanPSMT"/>
          <w:b/>
          <w:lang w:val="bg-BG"/>
        </w:rPr>
        <w:t xml:space="preserve">    </w:t>
      </w:r>
    </w:p>
    <w:p w:rsidR="00386E8D" w:rsidRPr="00E76157" w:rsidRDefault="00F50599" w:rsidP="00A32656">
      <w:pPr>
        <w:autoSpaceDE w:val="0"/>
        <w:jc w:val="both"/>
        <w:rPr>
          <w:rFonts w:eastAsia="TimesNewRomanPSMT"/>
          <w:b/>
          <w:lang w:val="bg-BG"/>
        </w:rPr>
      </w:pPr>
      <w:r w:rsidRPr="00E76157">
        <w:rPr>
          <w:rFonts w:eastAsia="TimesNewRomanPSMT"/>
          <w:b/>
          <w:lang w:val="bg-BG"/>
        </w:rPr>
        <w:t>16</w:t>
      </w:r>
      <w:r w:rsidR="00E76157" w:rsidRPr="00E76157">
        <w:rPr>
          <w:rFonts w:eastAsia="TimesNewRomanPSMT"/>
          <w:b/>
          <w:lang w:val="bg-BG"/>
        </w:rPr>
        <w:t xml:space="preserve">. Обстоятелства по чл. 10, ал. 2 </w:t>
      </w:r>
      <w:r w:rsidR="00A32656" w:rsidRPr="00E76157">
        <w:rPr>
          <w:rFonts w:eastAsia="TimesNewRomanPSMT"/>
          <w:b/>
          <w:lang w:val="bg-BG"/>
        </w:rPr>
        <w:t xml:space="preserve">от НЗПП </w:t>
      </w:r>
    </w:p>
    <w:p w:rsidR="00A32656" w:rsidRPr="00E76157" w:rsidRDefault="00A32656" w:rsidP="00A32656">
      <w:pPr>
        <w:autoSpaceDE w:val="0"/>
        <w:jc w:val="both"/>
        <w:rPr>
          <w:rFonts w:eastAsia="TimesNewRomanPSMT"/>
          <w:lang w:val="bg-BG"/>
        </w:rPr>
      </w:pPr>
      <w:r w:rsidRPr="00E76157">
        <w:rPr>
          <w:rFonts w:eastAsia="TimesNewRomanPSMT"/>
          <w:lang w:val="bg-BG"/>
        </w:rPr>
        <w:t>……………………………………………………………………………………………………………………………………………………………</w:t>
      </w:r>
      <w:r w:rsidR="004826CA" w:rsidRPr="00E76157">
        <w:rPr>
          <w:rFonts w:eastAsia="TimesNewRomanPSMT"/>
          <w:lang w:val="bg-BG"/>
        </w:rPr>
        <w:t>…………………………………………………</w:t>
      </w:r>
    </w:p>
    <w:p w:rsidR="00A32656" w:rsidRPr="00E76157" w:rsidRDefault="00A32656" w:rsidP="00A32656">
      <w:pPr>
        <w:autoSpaceDE w:val="0"/>
        <w:jc w:val="both"/>
        <w:rPr>
          <w:rFonts w:eastAsia="TimesNewRomanPSMT"/>
          <w:b/>
          <w:lang w:val="bg-BG"/>
        </w:rPr>
      </w:pPr>
      <w:r w:rsidRPr="00E76157">
        <w:rPr>
          <w:rFonts w:eastAsia="TimesNewRomanPSMT"/>
          <w:b/>
          <w:lang w:val="bg-BG"/>
        </w:rPr>
        <w:t xml:space="preserve">   </w:t>
      </w:r>
    </w:p>
    <w:p w:rsidR="00A32656" w:rsidRPr="00E76157" w:rsidRDefault="00F50599" w:rsidP="00A32656">
      <w:pPr>
        <w:autoSpaceDE w:val="0"/>
        <w:jc w:val="both"/>
        <w:rPr>
          <w:rFonts w:eastAsia="TimesNewRomanPSMT"/>
          <w:lang w:val="bg-BG"/>
        </w:rPr>
      </w:pPr>
      <w:r w:rsidRPr="00E76157">
        <w:rPr>
          <w:rFonts w:eastAsia="TimesNewRomanPSMT"/>
          <w:b/>
          <w:lang w:val="bg-BG"/>
        </w:rPr>
        <w:t>17</w:t>
      </w:r>
      <w:r w:rsidR="00A32656" w:rsidRPr="00E76157">
        <w:rPr>
          <w:rFonts w:eastAsia="TimesNewRomanPSMT"/>
          <w:b/>
          <w:lang w:val="bg-BG"/>
        </w:rPr>
        <w:t xml:space="preserve">. Искане </w:t>
      </w:r>
      <w:r w:rsidR="00E76157" w:rsidRPr="00E76157">
        <w:rPr>
          <w:rFonts w:eastAsia="TimesNewRomanPSMT"/>
          <w:b/>
          <w:lang w:val="bg-BG"/>
        </w:rPr>
        <w:t xml:space="preserve">за авансово плащане  по чл. 3, ал. 2 </w:t>
      </w:r>
      <w:r w:rsidR="00A32656" w:rsidRPr="00E76157">
        <w:rPr>
          <w:rFonts w:eastAsia="TimesNewRomanPSMT"/>
          <w:b/>
          <w:lang w:val="bg-BG"/>
        </w:rPr>
        <w:t>от НЗПП</w:t>
      </w:r>
      <w:r w:rsidR="004826CA" w:rsidRPr="00E76157">
        <w:rPr>
          <w:rFonts w:eastAsia="TimesNewRomanPSMT"/>
          <w:b/>
          <w:lang w:val="bg-BG"/>
        </w:rPr>
        <w:t xml:space="preserve"> </w:t>
      </w:r>
      <w:r w:rsidR="004826CA" w:rsidRPr="00E76157">
        <w:rPr>
          <w:rFonts w:eastAsia="TimesNewRomanPSMT"/>
          <w:lang w:val="bg-BG"/>
        </w:rPr>
        <w:t>…………………………………</w:t>
      </w:r>
    </w:p>
    <w:p w:rsidR="00A32656" w:rsidRPr="00E76157" w:rsidRDefault="00A32656" w:rsidP="00A32656">
      <w:pPr>
        <w:autoSpaceDE w:val="0"/>
        <w:jc w:val="both"/>
        <w:rPr>
          <w:rFonts w:eastAsia="TimesNewRomanPSMT"/>
          <w:b/>
          <w:lang w:val="bg-BG"/>
        </w:rPr>
      </w:pPr>
      <w:r w:rsidRPr="00E76157">
        <w:rPr>
          <w:rFonts w:eastAsia="TimesNewRomanPSMT"/>
          <w:b/>
          <w:lang w:val="bg-BG"/>
        </w:rPr>
        <w:t xml:space="preserve">   </w:t>
      </w:r>
    </w:p>
    <w:p w:rsidR="00E76157" w:rsidRPr="00E76157" w:rsidRDefault="00F50599" w:rsidP="00E76157">
      <w:pPr>
        <w:autoSpaceDE w:val="0"/>
        <w:jc w:val="both"/>
        <w:rPr>
          <w:rFonts w:eastAsia="TimesNewRomanPSMT"/>
          <w:lang w:val="bg-BG"/>
        </w:rPr>
      </w:pPr>
      <w:r w:rsidRPr="00E76157">
        <w:rPr>
          <w:rFonts w:eastAsia="TimesNewRomanPSMT"/>
          <w:b/>
          <w:lang w:val="bg-BG"/>
        </w:rPr>
        <w:t>18</w:t>
      </w:r>
      <w:r w:rsidR="00A32656" w:rsidRPr="00E76157">
        <w:rPr>
          <w:rFonts w:eastAsia="TimesNewRomanPSMT"/>
          <w:b/>
          <w:lang w:val="bg-BG"/>
        </w:rPr>
        <w:t>. Документи, у</w:t>
      </w:r>
      <w:r w:rsidR="00E76157" w:rsidRPr="00E76157">
        <w:rPr>
          <w:rFonts w:eastAsia="TimesNewRomanPSMT"/>
          <w:b/>
          <w:lang w:val="bg-BG"/>
        </w:rPr>
        <w:t xml:space="preserve">достоверяващи разноски по чл. 38, ал. 5 </w:t>
      </w:r>
      <w:r w:rsidR="00A32656" w:rsidRPr="00E76157">
        <w:rPr>
          <w:rFonts w:eastAsia="TimesNewRomanPSMT"/>
          <w:b/>
          <w:lang w:val="bg-BG"/>
        </w:rPr>
        <w:t>от Закона за правната помощ</w:t>
      </w:r>
      <w:r w:rsidR="00E76157" w:rsidRPr="00E76157">
        <w:rPr>
          <w:rFonts w:eastAsia="TimesNewRomanPSMT"/>
          <w:lang w:val="bg-BG"/>
        </w:rPr>
        <w:t>……………………………………………………………………………………………...</w:t>
      </w:r>
    </w:p>
    <w:p w:rsidR="00A32656" w:rsidRPr="00E76157" w:rsidRDefault="00A32656" w:rsidP="00E76157">
      <w:pPr>
        <w:autoSpaceDE w:val="0"/>
        <w:jc w:val="both"/>
        <w:rPr>
          <w:rFonts w:eastAsia="TimesNewRomanPSMT"/>
          <w:b/>
          <w:lang w:val="bg-BG"/>
        </w:rPr>
      </w:pPr>
    </w:p>
    <w:p w:rsidR="00A32656" w:rsidRPr="00E76157" w:rsidRDefault="00F50599" w:rsidP="00A32656">
      <w:pPr>
        <w:autoSpaceDE w:val="0"/>
        <w:jc w:val="both"/>
        <w:rPr>
          <w:rFonts w:eastAsia="TimesNewRomanPSMT"/>
          <w:b/>
          <w:lang w:val="bg-BG"/>
        </w:rPr>
      </w:pPr>
      <w:r w:rsidRPr="00E76157">
        <w:rPr>
          <w:rFonts w:eastAsia="TimesNewRomanPSMT"/>
          <w:b/>
          <w:lang w:val="bg-BG"/>
        </w:rPr>
        <w:t>19</w:t>
      </w:r>
      <w:r w:rsidR="00A32656" w:rsidRPr="00E76157">
        <w:rPr>
          <w:rFonts w:eastAsia="TimesNewRomanPSMT"/>
          <w:b/>
          <w:lang w:val="bg-BG"/>
        </w:rPr>
        <w:t>. Други особености на производството: описание</w:t>
      </w:r>
      <w:r w:rsidR="004826CA" w:rsidRPr="00E76157">
        <w:rPr>
          <w:rFonts w:eastAsia="TimesNewRomanPSMT"/>
          <w:b/>
          <w:lang w:val="bg-BG"/>
        </w:rPr>
        <w:t xml:space="preserve"> </w:t>
      </w:r>
      <w:r w:rsidR="004826CA" w:rsidRPr="00E76157">
        <w:rPr>
          <w:rFonts w:eastAsia="TimesNewRomanPSMT"/>
          <w:lang w:val="bg-BG"/>
        </w:rPr>
        <w:t>………………………………………..</w:t>
      </w:r>
    </w:p>
    <w:p w:rsidR="004826CA" w:rsidRPr="00E76157" w:rsidRDefault="004826CA" w:rsidP="004826CA">
      <w:pPr>
        <w:autoSpaceDE w:val="0"/>
        <w:jc w:val="both"/>
        <w:rPr>
          <w:rFonts w:eastAsia="TimesNewRomanPSMT"/>
          <w:lang w:val="bg-BG"/>
        </w:rPr>
      </w:pPr>
      <w:r w:rsidRPr="00E76157">
        <w:rPr>
          <w:rFonts w:eastAsia="TimesNewRomanPSMT"/>
          <w:lang w:val="bg-BG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32656" w:rsidRDefault="00A32656" w:rsidP="00A32656">
      <w:pPr>
        <w:autoSpaceDE w:val="0"/>
        <w:jc w:val="both"/>
        <w:rPr>
          <w:rFonts w:eastAsia="TimesNewRomanPSMT"/>
          <w:b/>
        </w:rPr>
      </w:pPr>
    </w:p>
    <w:p w:rsidR="00851791" w:rsidRPr="00851791" w:rsidRDefault="00851791" w:rsidP="00851791">
      <w:pPr>
        <w:autoSpaceDE w:val="0"/>
        <w:jc w:val="center"/>
        <w:rPr>
          <w:rFonts w:eastAsia="TimesNewRomanPSMT"/>
          <w:b/>
          <w:lang w:val="bg-BG"/>
        </w:rPr>
      </w:pPr>
      <w:r>
        <w:rPr>
          <w:rFonts w:eastAsia="TimesNewRomanPSMT"/>
          <w:b/>
          <w:lang w:val="bg-BG"/>
        </w:rPr>
        <w:t xml:space="preserve">НАСТОЯЩИЯТ ОТЧЕТ </w:t>
      </w:r>
      <w:r w:rsidR="009F4FA4">
        <w:rPr>
          <w:rFonts w:eastAsia="TimesNewRomanPSMT"/>
          <w:b/>
          <w:lang w:val="bg-BG"/>
        </w:rPr>
        <w:t>СЕ ПОДАВА</w:t>
      </w:r>
      <w:r>
        <w:rPr>
          <w:rFonts w:eastAsia="TimesNewRomanPSMT"/>
          <w:b/>
          <w:lang w:val="bg-BG"/>
        </w:rPr>
        <w:t xml:space="preserve"> В ЕДНОГОДИШНИЯ СРОК</w:t>
      </w:r>
      <w:r w:rsidR="009F4FA4">
        <w:rPr>
          <w:rFonts w:eastAsia="TimesNewRomanPSMT"/>
          <w:b/>
          <w:lang w:val="bg-BG"/>
        </w:rPr>
        <w:t xml:space="preserve"> В ИЗПЪЛНЕНИЕ НА РАЗПОРЕДБАТА НА</w:t>
      </w:r>
      <w:r>
        <w:rPr>
          <w:rFonts w:eastAsia="TimesNewRomanPSMT"/>
          <w:b/>
          <w:lang w:val="bg-BG"/>
        </w:rPr>
        <w:t xml:space="preserve"> ЧЛ. 38, АЛ. 4 ОТ ЗАКОНА ЗА ПРАВНАТА ПОМОЩ.</w:t>
      </w:r>
    </w:p>
    <w:p w:rsidR="00851791" w:rsidRPr="00851791" w:rsidRDefault="00851791" w:rsidP="00A32656">
      <w:pPr>
        <w:autoSpaceDE w:val="0"/>
        <w:jc w:val="both"/>
        <w:rPr>
          <w:rFonts w:eastAsia="TimesNewRomanPSMT"/>
          <w:b/>
        </w:rPr>
      </w:pPr>
    </w:p>
    <w:p w:rsidR="00A32656" w:rsidRPr="00E76157" w:rsidRDefault="00A32656" w:rsidP="00A32656">
      <w:pPr>
        <w:autoSpaceDE w:val="0"/>
        <w:jc w:val="both"/>
        <w:rPr>
          <w:rFonts w:eastAsia="TimesNewRomanPSMT"/>
          <w:b/>
          <w:lang w:val="bg-BG"/>
        </w:rPr>
      </w:pPr>
      <w:r w:rsidRPr="00E76157">
        <w:rPr>
          <w:rFonts w:eastAsia="TimesNewRomanPSMT"/>
          <w:b/>
          <w:lang w:val="bg-BG"/>
        </w:rPr>
        <w:t>ПРИЛОЖЕНИЯ:</w:t>
      </w:r>
    </w:p>
    <w:p w:rsidR="00A32656" w:rsidRPr="00E76157" w:rsidRDefault="00A32656" w:rsidP="00A32656">
      <w:pPr>
        <w:autoSpaceDE w:val="0"/>
        <w:jc w:val="both"/>
        <w:rPr>
          <w:rFonts w:eastAsia="TimesNewRomanPSMT"/>
          <w:b/>
          <w:lang w:val="ru-RU"/>
        </w:rPr>
      </w:pPr>
    </w:p>
    <w:p w:rsidR="00A32656" w:rsidRPr="00E76157" w:rsidRDefault="00A32656" w:rsidP="00A32656">
      <w:pPr>
        <w:autoSpaceDE w:val="0"/>
        <w:jc w:val="both"/>
        <w:rPr>
          <w:rFonts w:eastAsia="TimesNewRomanPSMT"/>
          <w:b/>
          <w:lang w:val="bg-BG"/>
        </w:rPr>
      </w:pPr>
      <w:r w:rsidRPr="00E76157">
        <w:rPr>
          <w:rFonts w:eastAsia="TimesNewRomanPSMT"/>
          <w:b/>
          <w:lang w:val="bg-BG"/>
        </w:rPr>
        <w:t xml:space="preserve">1. </w:t>
      </w:r>
      <w:r w:rsidR="00E76157" w:rsidRPr="00E76157">
        <w:rPr>
          <w:rFonts w:eastAsia="TimesNewRomanPSMT"/>
          <w:b/>
          <w:lang w:val="bg-BG"/>
        </w:rPr>
        <w:t>Искане по чл. 25, ал. 4 от ЗПП.</w:t>
      </w:r>
    </w:p>
    <w:p w:rsidR="00A32656" w:rsidRPr="00E76157" w:rsidRDefault="00A32656" w:rsidP="00A32656">
      <w:pPr>
        <w:autoSpaceDE w:val="0"/>
        <w:jc w:val="both"/>
        <w:rPr>
          <w:rFonts w:eastAsia="TimesNewRomanPSMT"/>
          <w:b/>
          <w:lang w:val="bg-BG"/>
        </w:rPr>
      </w:pPr>
      <w:r w:rsidRPr="00E76157">
        <w:rPr>
          <w:rFonts w:eastAsia="TimesNewRomanPSMT"/>
          <w:b/>
          <w:lang w:val="bg-BG"/>
        </w:rPr>
        <w:t>2. Акт за до</w:t>
      </w:r>
      <w:r w:rsidR="00E76157" w:rsidRPr="00E76157">
        <w:rPr>
          <w:rFonts w:eastAsia="TimesNewRomanPSMT"/>
          <w:b/>
          <w:lang w:val="bg-BG"/>
        </w:rPr>
        <w:t>пускане на правна помощ  по чл. 25, ал. 3 от</w:t>
      </w:r>
      <w:r w:rsidRPr="00E76157">
        <w:rPr>
          <w:rFonts w:eastAsia="TimesNewRomanPSMT"/>
          <w:b/>
          <w:lang w:val="bg-BG"/>
        </w:rPr>
        <w:t xml:space="preserve"> ЗПП.</w:t>
      </w:r>
    </w:p>
    <w:p w:rsidR="00A32656" w:rsidRPr="00E76157" w:rsidRDefault="00A32656" w:rsidP="00A32656">
      <w:pPr>
        <w:autoSpaceDE w:val="0"/>
        <w:jc w:val="both"/>
        <w:rPr>
          <w:rFonts w:eastAsia="TimesNewRomanPSMT"/>
          <w:b/>
          <w:lang w:val="bg-BG"/>
        </w:rPr>
      </w:pPr>
      <w:r w:rsidRPr="00E76157">
        <w:rPr>
          <w:rFonts w:eastAsia="TimesNewRomanPSMT"/>
          <w:b/>
          <w:lang w:val="bg-BG"/>
        </w:rPr>
        <w:t xml:space="preserve">3. Уведомително писмо от АС по чл. 26, ал. 1 от ЗПП.  </w:t>
      </w:r>
    </w:p>
    <w:p w:rsidR="00A32656" w:rsidRPr="00E76157" w:rsidRDefault="00A32656" w:rsidP="00A32656">
      <w:pPr>
        <w:autoSpaceDE w:val="0"/>
        <w:jc w:val="both"/>
        <w:rPr>
          <w:rFonts w:eastAsia="TimesNewRomanPSMT"/>
          <w:b/>
          <w:lang w:val="bg-BG"/>
        </w:rPr>
      </w:pPr>
      <w:r w:rsidRPr="00E76157">
        <w:rPr>
          <w:rFonts w:eastAsia="TimesNewRomanPSMT"/>
          <w:b/>
          <w:lang w:val="bg-BG"/>
        </w:rPr>
        <w:t>4.</w:t>
      </w:r>
      <w:r w:rsidR="00E76157" w:rsidRPr="00E76157">
        <w:rPr>
          <w:rFonts w:eastAsia="TimesNewRomanPSMT"/>
          <w:b/>
          <w:lang w:val="bg-BG"/>
        </w:rPr>
        <w:t xml:space="preserve"> </w:t>
      </w:r>
      <w:r w:rsidRPr="00E76157">
        <w:rPr>
          <w:rFonts w:eastAsia="TimesNewRomanPSMT"/>
          <w:b/>
          <w:lang w:val="bg-BG"/>
        </w:rPr>
        <w:t>Акт за назначаване на адвоката по чл.</w:t>
      </w:r>
      <w:r w:rsidR="00E76157" w:rsidRPr="00E76157">
        <w:rPr>
          <w:rFonts w:eastAsia="TimesNewRomanPSMT"/>
          <w:b/>
          <w:lang w:val="bg-BG"/>
        </w:rPr>
        <w:t xml:space="preserve"> </w:t>
      </w:r>
      <w:r w:rsidRPr="00E76157">
        <w:rPr>
          <w:rFonts w:eastAsia="TimesNewRomanPSMT"/>
          <w:b/>
          <w:lang w:val="bg-BG"/>
        </w:rPr>
        <w:t>26, ал.</w:t>
      </w:r>
      <w:r w:rsidR="00E76157" w:rsidRPr="00E76157">
        <w:rPr>
          <w:rFonts w:eastAsia="TimesNewRomanPSMT"/>
          <w:b/>
          <w:lang w:val="bg-BG"/>
        </w:rPr>
        <w:t xml:space="preserve"> </w:t>
      </w:r>
      <w:r w:rsidRPr="00E76157">
        <w:rPr>
          <w:rFonts w:eastAsia="TimesNewRomanPSMT"/>
          <w:b/>
          <w:lang w:val="bg-BG"/>
        </w:rPr>
        <w:t>2 от ЗПП.</w:t>
      </w:r>
    </w:p>
    <w:p w:rsidR="00A32656" w:rsidRPr="00E76157" w:rsidRDefault="00A32656" w:rsidP="00A32656">
      <w:pPr>
        <w:autoSpaceDE w:val="0"/>
        <w:jc w:val="both"/>
        <w:rPr>
          <w:rFonts w:eastAsia="TimesNewRomanPSMT"/>
          <w:b/>
          <w:lang w:val="bg-BG"/>
        </w:rPr>
      </w:pPr>
      <w:r w:rsidRPr="00E76157">
        <w:rPr>
          <w:rFonts w:eastAsia="TimesNewRomanPSMT"/>
          <w:b/>
          <w:lang w:val="bg-BG"/>
        </w:rPr>
        <w:t>5. Документи, удостоверяващи  обема на предоставената правна помощ.</w:t>
      </w:r>
    </w:p>
    <w:p w:rsidR="00A32656" w:rsidRPr="00E76157" w:rsidRDefault="00A32656" w:rsidP="00A32656">
      <w:pPr>
        <w:autoSpaceDE w:val="0"/>
        <w:jc w:val="both"/>
        <w:rPr>
          <w:rFonts w:eastAsia="TimesNewRomanPSMT"/>
          <w:lang w:val="bg-BG"/>
        </w:rPr>
      </w:pPr>
      <w:r w:rsidRPr="00E76157">
        <w:rPr>
          <w:rFonts w:eastAsia="TimesNewRomanPSMT"/>
          <w:b/>
          <w:lang w:val="bg-BG"/>
        </w:rPr>
        <w:t>6. Акт, удостоверяващ завършеност на фазата или инстанцията</w:t>
      </w:r>
      <w:r w:rsidR="004826CA" w:rsidRPr="00E76157">
        <w:rPr>
          <w:rFonts w:eastAsia="TimesNewRomanPSMT"/>
          <w:lang w:val="bg-BG"/>
        </w:rPr>
        <w:t>.</w:t>
      </w:r>
    </w:p>
    <w:p w:rsidR="004826CA" w:rsidRPr="00E76157" w:rsidRDefault="004826CA" w:rsidP="004826CA">
      <w:pPr>
        <w:autoSpaceDE w:val="0"/>
        <w:jc w:val="both"/>
        <w:rPr>
          <w:rFonts w:eastAsia="TimesNewRomanPSMT"/>
          <w:lang w:val="bg-BG"/>
        </w:rPr>
      </w:pPr>
      <w:r w:rsidRPr="00E76157">
        <w:rPr>
          <w:rFonts w:eastAsia="TimesNewRomanPSMT"/>
          <w:lang w:val="bg-BG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32656" w:rsidRPr="00E76157" w:rsidRDefault="00A32656" w:rsidP="00A32656">
      <w:pPr>
        <w:jc w:val="both"/>
        <w:rPr>
          <w:rFonts w:eastAsia="TimesNewRomanPSMT"/>
          <w:b/>
        </w:rPr>
      </w:pPr>
    </w:p>
    <w:p w:rsidR="00A32656" w:rsidRPr="00E76157" w:rsidRDefault="00A32656" w:rsidP="00A32656">
      <w:pPr>
        <w:jc w:val="both"/>
        <w:rPr>
          <w:rFonts w:eastAsia="TimesNewRomanPSMT"/>
          <w:b/>
          <w:lang w:val="bg-BG"/>
        </w:rPr>
      </w:pPr>
      <w:r w:rsidRPr="00E76157">
        <w:rPr>
          <w:rFonts w:eastAsia="TimesNewRomanPSMT"/>
          <w:b/>
          <w:lang w:val="bg-BG"/>
        </w:rPr>
        <w:t>Декларирам:</w:t>
      </w:r>
    </w:p>
    <w:p w:rsidR="00A32656" w:rsidRPr="00E76157" w:rsidRDefault="00A32656" w:rsidP="00A32656">
      <w:pPr>
        <w:numPr>
          <w:ilvl w:val="0"/>
          <w:numId w:val="6"/>
        </w:numPr>
        <w:jc w:val="both"/>
        <w:rPr>
          <w:rFonts w:eastAsia="TimesNewRomanPSMT"/>
          <w:b/>
          <w:lang w:val="bg-BG"/>
        </w:rPr>
      </w:pPr>
      <w:r w:rsidRPr="00E76157">
        <w:rPr>
          <w:rFonts w:eastAsia="TimesNewRomanPSMT"/>
          <w:b/>
          <w:lang w:val="bg-BG"/>
        </w:rPr>
        <w:t xml:space="preserve">че съм </w:t>
      </w:r>
      <w:proofErr w:type="spellStart"/>
      <w:r w:rsidRPr="00E76157">
        <w:rPr>
          <w:rFonts w:eastAsia="TimesNewRomanPSMT"/>
          <w:b/>
          <w:lang w:val="bg-BG"/>
        </w:rPr>
        <w:t>самоосигуряващо</w:t>
      </w:r>
      <w:proofErr w:type="spellEnd"/>
      <w:r w:rsidRPr="00E76157">
        <w:rPr>
          <w:rFonts w:eastAsia="TimesNewRomanPSMT"/>
          <w:b/>
          <w:lang w:val="bg-BG"/>
        </w:rPr>
        <w:t xml:space="preserve"> се лице по смисъла на чл. 43 от ЗДДФЛ.</w:t>
      </w:r>
    </w:p>
    <w:p w:rsidR="00A32656" w:rsidRPr="00E76157" w:rsidRDefault="00E76157" w:rsidP="00A32656">
      <w:pPr>
        <w:numPr>
          <w:ilvl w:val="0"/>
          <w:numId w:val="6"/>
        </w:numPr>
        <w:jc w:val="both"/>
        <w:rPr>
          <w:rFonts w:eastAsia="TimesNewRomanPSMT"/>
          <w:b/>
          <w:lang w:val="bg-BG"/>
        </w:rPr>
      </w:pPr>
      <w:r w:rsidRPr="00E76157">
        <w:rPr>
          <w:b/>
          <w:lang w:val="bg-BG"/>
        </w:rPr>
        <w:t>че съм съгласен/а НБПП да съ</w:t>
      </w:r>
      <w:r w:rsidR="00A32656" w:rsidRPr="00E76157">
        <w:rPr>
          <w:b/>
          <w:lang w:val="bg-BG"/>
        </w:rPr>
        <w:t>хранява и обработва личните ми данни, съгласно изискванията на Закона за защита на личните данни.</w:t>
      </w:r>
    </w:p>
    <w:p w:rsidR="00A32656" w:rsidRDefault="00A32656" w:rsidP="00A32656">
      <w:pPr>
        <w:jc w:val="both"/>
        <w:rPr>
          <w:rFonts w:eastAsia="TimesNewRomanPSMT"/>
          <w:b/>
        </w:rPr>
      </w:pPr>
    </w:p>
    <w:p w:rsidR="004927F3" w:rsidRPr="004927F3" w:rsidRDefault="004927F3" w:rsidP="00A32656">
      <w:pPr>
        <w:jc w:val="both"/>
        <w:rPr>
          <w:rFonts w:eastAsia="TimesNewRomanPSMT"/>
          <w:b/>
        </w:rPr>
      </w:pPr>
    </w:p>
    <w:p w:rsidR="00C12C91" w:rsidRPr="00E76157" w:rsidRDefault="00386E8D" w:rsidP="00E76157">
      <w:pPr>
        <w:jc w:val="both"/>
        <w:rPr>
          <w:rFonts w:eastAsia="TimesNewRomanPSMT"/>
          <w:lang w:val="bg-BG"/>
        </w:rPr>
      </w:pPr>
      <w:r w:rsidRPr="00E76157">
        <w:rPr>
          <w:rFonts w:eastAsia="TimesNewRomanPSMT"/>
          <w:b/>
          <w:lang w:val="bg-BG"/>
        </w:rPr>
        <w:t>Дата</w:t>
      </w:r>
      <w:r w:rsidR="00A32656" w:rsidRPr="00E76157">
        <w:rPr>
          <w:rFonts w:eastAsia="TimesNewRomanPSMT"/>
          <w:b/>
        </w:rPr>
        <w:t>:</w:t>
      </w:r>
      <w:r w:rsidRPr="00E76157">
        <w:rPr>
          <w:rFonts w:eastAsia="TimesNewRomanPSMT"/>
          <w:b/>
          <w:lang w:val="bg-BG"/>
        </w:rPr>
        <w:t xml:space="preserve"> </w:t>
      </w:r>
      <w:r w:rsidR="00A32656" w:rsidRPr="00E76157">
        <w:rPr>
          <w:rFonts w:eastAsia="TimesNewRomanPSMT"/>
        </w:rPr>
        <w:t xml:space="preserve">..................................  </w:t>
      </w:r>
      <w:r w:rsidR="004826CA" w:rsidRPr="00E76157">
        <w:rPr>
          <w:rFonts w:eastAsia="TimesNewRomanPSMT"/>
          <w:lang w:val="bg-BG"/>
        </w:rPr>
        <w:tab/>
      </w:r>
      <w:r w:rsidR="004826CA" w:rsidRPr="00E76157">
        <w:rPr>
          <w:rFonts w:eastAsia="TimesNewRomanPSMT"/>
          <w:lang w:val="bg-BG"/>
        </w:rPr>
        <w:tab/>
      </w:r>
      <w:r w:rsidR="004826CA" w:rsidRPr="00E76157">
        <w:rPr>
          <w:rFonts w:eastAsia="TimesNewRomanPSMT"/>
          <w:b/>
          <w:lang w:val="bg-BG"/>
        </w:rPr>
        <w:tab/>
      </w:r>
      <w:r w:rsidR="004826CA" w:rsidRPr="00E76157">
        <w:rPr>
          <w:rFonts w:eastAsia="TimesNewRomanPSMT"/>
          <w:b/>
          <w:lang w:val="bg-BG"/>
        </w:rPr>
        <w:tab/>
      </w:r>
      <w:r w:rsidR="004826CA" w:rsidRPr="00E76157">
        <w:rPr>
          <w:rFonts w:eastAsia="TimesNewRomanPSMT"/>
          <w:b/>
          <w:lang w:val="bg-BG"/>
        </w:rPr>
        <w:tab/>
      </w:r>
      <w:r w:rsidR="004826CA" w:rsidRPr="00E76157">
        <w:rPr>
          <w:rFonts w:eastAsia="TimesNewRomanPSMT"/>
          <w:b/>
          <w:lang w:val="bg-BG"/>
        </w:rPr>
        <w:tab/>
      </w:r>
      <w:proofErr w:type="spellStart"/>
      <w:r w:rsidR="00A32656" w:rsidRPr="00E76157">
        <w:rPr>
          <w:rFonts w:eastAsia="TimesNewRomanPSMT"/>
          <w:b/>
        </w:rPr>
        <w:t>Подпис</w:t>
      </w:r>
      <w:proofErr w:type="spellEnd"/>
      <w:r w:rsidR="00A32656" w:rsidRPr="00E76157">
        <w:rPr>
          <w:rFonts w:eastAsia="TimesNewRomanPSMT"/>
          <w:b/>
        </w:rPr>
        <w:t xml:space="preserve">: </w:t>
      </w:r>
      <w:r w:rsidR="00A32656" w:rsidRPr="00E76157">
        <w:rPr>
          <w:rFonts w:eastAsia="TimesNewRomanPSMT"/>
        </w:rPr>
        <w:t>..............................</w:t>
      </w:r>
    </w:p>
    <w:sectPr w:rsidR="00C12C91" w:rsidRPr="00E76157" w:rsidSect="00F17D3C"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56AC58B6"/>
    <w:name w:val="WW8Num3"/>
    <w:lvl w:ilvl="0">
      <w:start w:val="10"/>
      <w:numFmt w:val="decimal"/>
      <w:lvlText w:val="%1."/>
      <w:lvlJc w:val="left"/>
      <w:pPr>
        <w:tabs>
          <w:tab w:val="num" w:pos="780"/>
        </w:tabs>
        <w:ind w:left="780" w:hanging="420"/>
      </w:pPr>
      <w:rPr>
        <w:b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5"/>
    <w:multiLevelType w:val="multi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BBB3490"/>
    <w:multiLevelType w:val="hybridMultilevel"/>
    <w:tmpl w:val="D00615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ED5888"/>
    <w:multiLevelType w:val="hybridMultilevel"/>
    <w:tmpl w:val="63B6A6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AA2574"/>
    <w:multiLevelType w:val="hybridMultilevel"/>
    <w:tmpl w:val="D2B643F6"/>
    <w:lvl w:ilvl="0" w:tplc="68108CEC"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C66F36"/>
    <w:multiLevelType w:val="hybridMultilevel"/>
    <w:tmpl w:val="7F44EC72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816D89"/>
    <w:multiLevelType w:val="hybridMultilevel"/>
    <w:tmpl w:val="01B86CC8"/>
    <w:lvl w:ilvl="0" w:tplc="B944F1E4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  <w:lvlOverride w:ilvl="0">
      <w:startOverride w:val="10"/>
    </w:lvlOverride>
  </w:num>
  <w:num w:numId="5">
    <w:abstractNumId w:val="0"/>
  </w:num>
  <w:num w:numId="6">
    <w:abstractNumId w:val="7"/>
  </w:num>
  <w:num w:numId="7">
    <w:abstractNumId w:val="8"/>
  </w:num>
  <w:num w:numId="8">
    <w:abstractNumId w:val="6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11E"/>
    <w:rsid w:val="0003792A"/>
    <w:rsid w:val="000A3DB6"/>
    <w:rsid w:val="0023364F"/>
    <w:rsid w:val="002A711E"/>
    <w:rsid w:val="00386E8D"/>
    <w:rsid w:val="003C61E3"/>
    <w:rsid w:val="004826CA"/>
    <w:rsid w:val="004927F3"/>
    <w:rsid w:val="00515849"/>
    <w:rsid w:val="006F59A0"/>
    <w:rsid w:val="007C5D72"/>
    <w:rsid w:val="00851791"/>
    <w:rsid w:val="0085228D"/>
    <w:rsid w:val="009436B5"/>
    <w:rsid w:val="0098761E"/>
    <w:rsid w:val="009F4FA4"/>
    <w:rsid w:val="00A32656"/>
    <w:rsid w:val="00A45083"/>
    <w:rsid w:val="00B11E43"/>
    <w:rsid w:val="00B15326"/>
    <w:rsid w:val="00C12C91"/>
    <w:rsid w:val="00E76157"/>
    <w:rsid w:val="00EA176C"/>
    <w:rsid w:val="00F17D3C"/>
    <w:rsid w:val="00F41C96"/>
    <w:rsid w:val="00F50599"/>
    <w:rsid w:val="00F73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65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26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65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26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50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D779EB-B804-4E75-B89F-A284A4DD7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826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Tsvetelina Velinova</dc:creator>
  <cp:lastModifiedBy>Kostadinka Gineva</cp:lastModifiedBy>
  <cp:revision>8</cp:revision>
  <cp:lastPrinted>2016-02-24T11:07:00Z</cp:lastPrinted>
  <dcterms:created xsi:type="dcterms:W3CDTF">2016-02-24T11:10:00Z</dcterms:created>
  <dcterms:modified xsi:type="dcterms:W3CDTF">2016-03-02T09:44:00Z</dcterms:modified>
</cp:coreProperties>
</file>